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63" w:rsidRPr="00435367" w:rsidRDefault="00435367" w:rsidP="00435367">
      <w:pPr>
        <w:pStyle w:val="Heading1"/>
      </w:pPr>
      <w:bookmarkStart w:id="0" w:name="_Toc526928531"/>
      <w:r w:rsidRPr="00435367">
        <w:t>Insert Your Title Here</w:t>
      </w:r>
    </w:p>
    <w:p w:rsidR="00705163" w:rsidRPr="007C26C6" w:rsidRDefault="00705163" w:rsidP="00705163">
      <w:pPr>
        <w:widowControl w:val="0"/>
        <w:autoSpaceDE w:val="0"/>
        <w:autoSpaceDN w:val="0"/>
        <w:adjustRightInd w:val="0"/>
        <w:ind w:firstLine="360"/>
        <w:jc w:val="center"/>
        <w:rPr>
          <w:rFonts w:eastAsia="Times New Roman"/>
          <w:b/>
          <w:szCs w:val="18"/>
          <w:lang w:eastAsia="bg-BG"/>
        </w:rPr>
      </w:pPr>
    </w:p>
    <w:p w:rsidR="00705163" w:rsidRPr="007C26C6" w:rsidRDefault="00E111E8" w:rsidP="00435367">
      <w:pPr>
        <w:pStyle w:val="Heading2"/>
        <w:rPr>
          <w:lang w:eastAsia="bg-BG"/>
        </w:rPr>
      </w:pPr>
      <w:r>
        <w:rPr>
          <w:lang w:eastAsia="bg-BG"/>
        </w:rPr>
        <w:t>FirstName FirstL</w:t>
      </w:r>
      <w:r w:rsidRPr="00E111E8">
        <w:rPr>
          <w:lang w:eastAsia="bg-BG"/>
        </w:rPr>
        <w:t>et</w:t>
      </w:r>
      <w:r>
        <w:rPr>
          <w:lang w:eastAsia="bg-BG"/>
        </w:rPr>
        <w:t>terof</w:t>
      </w:r>
      <w:r w:rsidR="00435367" w:rsidRPr="00435367">
        <w:rPr>
          <w:lang w:eastAsia="bg-BG"/>
        </w:rPr>
        <w:t xml:space="preserve">MiddleName. </w:t>
      </w:r>
      <w:r w:rsidR="00435367" w:rsidRPr="00435367">
        <w:t>Surname</w:t>
      </w:r>
    </w:p>
    <w:p w:rsidR="00705163" w:rsidRPr="007C26C6" w:rsidRDefault="00D31FE3" w:rsidP="00D31FE3">
      <w:pPr>
        <w:pStyle w:val="a0"/>
      </w:pPr>
      <w:r>
        <w:t>Department Name</w:t>
      </w:r>
      <w:r>
        <w:rPr>
          <w:lang w:val="en-US"/>
        </w:rPr>
        <w:t xml:space="preserve">, </w:t>
      </w:r>
      <w:r>
        <w:t>Institution/University Name</w:t>
      </w:r>
      <w:r>
        <w:rPr>
          <w:lang w:val="en-US"/>
        </w:rPr>
        <w:t>,</w:t>
      </w:r>
      <w:r>
        <w:t xml:space="preserve"> City</w:t>
      </w:r>
      <w:r w:rsidR="009C31B9">
        <w:t>,</w:t>
      </w:r>
      <w:r>
        <w:t xml:space="preserve"> State</w:t>
      </w:r>
      <w:r w:rsidR="009C31B9">
        <w:t>,</w:t>
      </w:r>
      <w:bookmarkStart w:id="1" w:name="_GoBack"/>
      <w:bookmarkEnd w:id="1"/>
      <w:r>
        <w:t xml:space="preserve"> Country</w:t>
      </w:r>
      <w:r>
        <w:rPr>
          <w:lang w:val="en-US"/>
        </w:rPr>
        <w:t>,</w:t>
      </w:r>
      <w:r>
        <w:t xml:space="preserve"> email@email.com</w:t>
      </w:r>
    </w:p>
    <w:p w:rsidR="00705163" w:rsidRPr="007C26C6" w:rsidRDefault="00705163" w:rsidP="00705163">
      <w:pPr>
        <w:widowControl w:val="0"/>
        <w:autoSpaceDE w:val="0"/>
        <w:autoSpaceDN w:val="0"/>
        <w:adjustRightInd w:val="0"/>
        <w:ind w:firstLine="360"/>
        <w:jc w:val="center"/>
        <w:rPr>
          <w:rFonts w:eastAsia="Times New Roman"/>
          <w:b/>
          <w:i/>
          <w:szCs w:val="18"/>
          <w:lang w:eastAsia="bg-BG"/>
        </w:rPr>
      </w:pPr>
    </w:p>
    <w:p w:rsidR="00705163" w:rsidRPr="007C26C6" w:rsidRDefault="00705163" w:rsidP="00705163">
      <w:pPr>
        <w:widowControl w:val="0"/>
        <w:autoSpaceDE w:val="0"/>
        <w:autoSpaceDN w:val="0"/>
        <w:adjustRightInd w:val="0"/>
        <w:rPr>
          <w:rFonts w:eastAsia="Times New Roman"/>
          <w:i/>
          <w:szCs w:val="24"/>
          <w:lang w:eastAsia="bg-BG"/>
        </w:rPr>
      </w:pPr>
    </w:p>
    <w:p w:rsidR="00705163" w:rsidRPr="00C110F3" w:rsidRDefault="00705163" w:rsidP="000F3864">
      <w:pPr>
        <w:pStyle w:val="NoSpacing"/>
      </w:pPr>
      <w:r w:rsidRPr="004A25F9">
        <w:rPr>
          <w:b/>
        </w:rPr>
        <w:t>Abstract</w:t>
      </w:r>
      <w:r w:rsidRPr="007C26C6">
        <w:t xml:space="preserve">: </w:t>
      </w:r>
      <w:r w:rsidR="000F3864" w:rsidRPr="00C110F3">
        <w:t xml:space="preserve">The abstract should </w:t>
      </w:r>
      <w:r w:rsidR="00B56248" w:rsidRPr="00C110F3">
        <w:t xml:space="preserve">briefly </w:t>
      </w:r>
      <w:r w:rsidR="000F3864" w:rsidRPr="00C110F3">
        <w:t>clarify</w:t>
      </w:r>
      <w:r w:rsidR="00B56248" w:rsidRPr="00C110F3">
        <w:t xml:space="preserve"> the research </w:t>
      </w:r>
      <w:r w:rsidR="000F3864" w:rsidRPr="00C110F3">
        <w:t xml:space="preserve">and contribution </w:t>
      </w:r>
      <w:r w:rsidR="00B56248" w:rsidRPr="00C110F3">
        <w:t>of the paper</w:t>
      </w:r>
      <w:r w:rsidR="000F3864" w:rsidRPr="00C110F3">
        <w:t>. It should contain a</w:t>
      </w:r>
      <w:r w:rsidR="00B56248" w:rsidRPr="00C110F3">
        <w:t>n</w:t>
      </w:r>
      <w:r w:rsidR="00C110F3" w:rsidRPr="00C110F3">
        <w:t xml:space="preserve"> </w:t>
      </w:r>
      <w:r w:rsidR="000F3864" w:rsidRPr="00C110F3">
        <w:t xml:space="preserve">introduction describing </w:t>
      </w:r>
      <w:r w:rsidR="00B56248" w:rsidRPr="00C110F3">
        <w:t>the research area,</w:t>
      </w:r>
      <w:r w:rsidR="000F3864" w:rsidRPr="00C110F3">
        <w:t xml:space="preserve"> a clear and concise statement of</w:t>
      </w:r>
      <w:r w:rsidR="00B56248" w:rsidRPr="00C110F3">
        <w:t xml:space="preserve"> the</w:t>
      </w:r>
      <w:r w:rsidR="00E111E8">
        <w:t xml:space="preserve"> problem,</w:t>
      </w:r>
      <w:r w:rsidR="000F3864" w:rsidRPr="00C110F3">
        <w:t xml:space="preserve"> a brief explanation of</w:t>
      </w:r>
      <w:r w:rsidR="00B56248" w:rsidRPr="00C110F3">
        <w:t xml:space="preserve"> the proposed</w:t>
      </w:r>
      <w:r w:rsidR="000F3864" w:rsidRPr="00C110F3">
        <w:t xml:space="preserve"> solution and its key </w:t>
      </w:r>
      <w:r w:rsidR="00B56248" w:rsidRPr="00C110F3">
        <w:t>ideas,</w:t>
      </w:r>
      <w:r w:rsidR="000F3864" w:rsidRPr="00C110F3">
        <w:t xml:space="preserve"> a</w:t>
      </w:r>
      <w:r w:rsidR="00B56248" w:rsidRPr="00C110F3">
        <w:t>nd a</w:t>
      </w:r>
      <w:r w:rsidR="000F3864" w:rsidRPr="00C110F3">
        <w:t xml:space="preserve"> brief description of the </w:t>
      </w:r>
      <w:r w:rsidR="00B56248" w:rsidRPr="00C110F3">
        <w:t xml:space="preserve">achieved </w:t>
      </w:r>
      <w:r w:rsidR="000F3864" w:rsidRPr="00C110F3">
        <w:t xml:space="preserve">results and their </w:t>
      </w:r>
      <w:r w:rsidR="00B56248" w:rsidRPr="00C110F3">
        <w:t>influence in the field of certain science</w:t>
      </w:r>
      <w:r w:rsidR="000F3864" w:rsidRPr="00C110F3">
        <w:t>.</w:t>
      </w:r>
    </w:p>
    <w:p w:rsidR="00705163" w:rsidRPr="007C26C6" w:rsidRDefault="00705163" w:rsidP="00705163">
      <w:pPr>
        <w:widowControl w:val="0"/>
        <w:autoSpaceDE w:val="0"/>
        <w:autoSpaceDN w:val="0"/>
        <w:adjustRightInd w:val="0"/>
        <w:rPr>
          <w:rFonts w:eastAsia="Times New Roman"/>
          <w:b/>
          <w:i/>
          <w:szCs w:val="24"/>
          <w:lang w:eastAsia="bg-BG"/>
        </w:rPr>
      </w:pPr>
    </w:p>
    <w:p w:rsidR="00705163" w:rsidRPr="007C26C6" w:rsidRDefault="00705163" w:rsidP="00E64318">
      <w:pPr>
        <w:pStyle w:val="NoSpacing"/>
      </w:pPr>
      <w:r w:rsidRPr="004A25F9">
        <w:rPr>
          <w:b/>
        </w:rPr>
        <w:t>Keywords</w:t>
      </w:r>
      <w:r w:rsidRPr="007C26C6">
        <w:t xml:space="preserve">: </w:t>
      </w:r>
      <w:r w:rsidR="00D31FE3" w:rsidRPr="00D31FE3">
        <w:t>Insert keyword text, Insert keyword text, Insert keyword text, Insert keyword text</w:t>
      </w:r>
    </w:p>
    <w:p w:rsidR="00705163" w:rsidRPr="00705163" w:rsidRDefault="00705163" w:rsidP="00705163">
      <w:pPr>
        <w:autoSpaceDE w:val="0"/>
        <w:autoSpaceDN w:val="0"/>
        <w:adjustRightInd w:val="0"/>
        <w:jc w:val="center"/>
        <w:rPr>
          <w:rFonts w:eastAsia="Times New Roman"/>
          <w:b/>
          <w:szCs w:val="24"/>
          <w:lang w:eastAsia="bg-BG"/>
        </w:rPr>
      </w:pPr>
    </w:p>
    <w:p w:rsidR="00705163" w:rsidRPr="00705163" w:rsidRDefault="00705163" w:rsidP="00705163">
      <w:pPr>
        <w:autoSpaceDE w:val="0"/>
        <w:autoSpaceDN w:val="0"/>
        <w:adjustRightInd w:val="0"/>
        <w:jc w:val="center"/>
        <w:rPr>
          <w:rFonts w:eastAsia="Times New Roman"/>
          <w:b/>
          <w:szCs w:val="24"/>
          <w:lang w:eastAsia="bg-BG"/>
        </w:rPr>
      </w:pPr>
    </w:p>
    <w:bookmarkEnd w:id="0"/>
    <w:p w:rsidR="00F347C5" w:rsidRPr="00FD295F" w:rsidRDefault="00FD295F" w:rsidP="00082BD1">
      <w:pPr>
        <w:pStyle w:val="Style1CB"/>
        <w:numPr>
          <w:ilvl w:val="0"/>
          <w:numId w:val="0"/>
        </w:numPr>
        <w:ind w:left="540"/>
      </w:pPr>
      <w:r w:rsidRPr="00FD295F">
        <w:t>Introduction</w:t>
      </w:r>
    </w:p>
    <w:p w:rsidR="00FD295F" w:rsidRDefault="00F347C5" w:rsidP="002861AF">
      <w:pPr>
        <w:ind w:firstLine="540"/>
        <w:rPr>
          <w:lang w:val="en-US"/>
        </w:rPr>
      </w:pPr>
      <w:r>
        <w:t>The introduction</w:t>
      </w:r>
      <w:r>
        <w:rPr>
          <w:lang w:val="en-US"/>
        </w:rPr>
        <w:t xml:space="preserve"> </w:t>
      </w:r>
      <w:r w:rsidR="007A2D9D">
        <w:rPr>
          <w:lang w:val="en-US"/>
        </w:rPr>
        <w:t xml:space="preserve">first </w:t>
      </w:r>
      <w:r>
        <w:t xml:space="preserve">gives the background and motivation for </w:t>
      </w:r>
      <w:r>
        <w:rPr>
          <w:lang w:val="en-US"/>
        </w:rPr>
        <w:t xml:space="preserve">the </w:t>
      </w:r>
      <w:r>
        <w:t>research</w:t>
      </w:r>
      <w:r w:rsidR="007A2D9D">
        <w:rPr>
          <w:lang w:val="en-US"/>
        </w:rPr>
        <w:t xml:space="preserve">, </w:t>
      </w:r>
      <w:r>
        <w:t xml:space="preserve">establishing its </w:t>
      </w:r>
      <w:r w:rsidR="007A2D9D">
        <w:t>importance</w:t>
      </w:r>
      <w:r w:rsidR="007A2D9D">
        <w:rPr>
          <w:lang w:val="en-US"/>
        </w:rPr>
        <w:t>. Second, t</w:t>
      </w:r>
      <w:r w:rsidR="007A2D9D">
        <w:t>he introduction</w:t>
      </w:r>
      <w:r w:rsidR="007A2D9D">
        <w:rPr>
          <w:lang w:val="en-US"/>
        </w:rPr>
        <w:t xml:space="preserve"> </w:t>
      </w:r>
      <w:r>
        <w:t xml:space="preserve">gives a summary and outline of </w:t>
      </w:r>
      <w:r>
        <w:rPr>
          <w:lang w:val="en-US"/>
        </w:rPr>
        <w:t xml:space="preserve">the </w:t>
      </w:r>
      <w:r>
        <w:t>paper</w:t>
      </w:r>
      <w:r>
        <w:rPr>
          <w:lang w:val="en-US"/>
        </w:rPr>
        <w:t xml:space="preserve">. </w:t>
      </w:r>
    </w:p>
    <w:p w:rsidR="00F347C5" w:rsidRPr="002861AF" w:rsidRDefault="00F347C5" w:rsidP="002861AF">
      <w:pPr>
        <w:ind w:firstLine="540"/>
      </w:pPr>
      <w:r w:rsidRPr="002861AF">
        <w:t xml:space="preserve">The introduction should include technological trends, open problems and recent developments </w:t>
      </w:r>
      <w:r w:rsidR="007A2D9D" w:rsidRPr="002861AF">
        <w:t>in</w:t>
      </w:r>
      <w:r w:rsidRPr="002861AF">
        <w:t xml:space="preserve"> the scientific area. It may contain more specific termin</w:t>
      </w:r>
      <w:r w:rsidR="00CA409C">
        <w:t>ology which is not widely known</w:t>
      </w:r>
      <w:r w:rsidRPr="002861AF">
        <w:t xml:space="preserve"> </w:t>
      </w:r>
      <w:r w:rsidR="00CA409C">
        <w:rPr>
          <w:lang w:val="en-US"/>
        </w:rPr>
        <w:t xml:space="preserve">and also </w:t>
      </w:r>
      <w:r w:rsidRPr="002861AF">
        <w:t>good motivation for the research.</w:t>
      </w:r>
      <w:r w:rsidR="00FD295F" w:rsidRPr="002861AF">
        <w:t xml:space="preserve"> </w:t>
      </w:r>
      <w:r w:rsidRPr="002861AF">
        <w:t xml:space="preserve">The summary should include a </w:t>
      </w:r>
      <w:r w:rsidR="00FD295F" w:rsidRPr="002861AF">
        <w:t xml:space="preserve">more detailed description of a </w:t>
      </w:r>
      <w:r w:rsidRPr="002861AF">
        <w:t>problem</w:t>
      </w:r>
      <w:r w:rsidR="00FD295F" w:rsidRPr="002861AF">
        <w:t xml:space="preserve"> and </w:t>
      </w:r>
      <w:r w:rsidRPr="002861AF">
        <w:t>solution and some arguments on its impacts</w:t>
      </w:r>
      <w:r w:rsidR="007A2D9D" w:rsidRPr="002861AF">
        <w:t xml:space="preserve"> when compared to the abstract</w:t>
      </w:r>
      <w:r w:rsidRPr="002861AF">
        <w:t>.</w:t>
      </w:r>
    </w:p>
    <w:p w:rsidR="00CA409C" w:rsidRPr="00CA409C" w:rsidRDefault="00FD295F" w:rsidP="002861AF">
      <w:pPr>
        <w:ind w:firstLine="540"/>
        <w:rPr>
          <w:lang w:val="en-US"/>
        </w:rPr>
      </w:pPr>
      <w:r w:rsidRPr="002861AF">
        <w:t xml:space="preserve">The introduction ends with a description of paper outlines, </w:t>
      </w:r>
      <w:r w:rsidR="00CA409C">
        <w:rPr>
          <w:lang w:val="en-US"/>
        </w:rPr>
        <w:t>sections included and its contents.</w:t>
      </w:r>
    </w:p>
    <w:p w:rsidR="00FD4A53" w:rsidRPr="002861AF" w:rsidRDefault="00FD4A53" w:rsidP="004715D3">
      <w:pPr>
        <w:ind w:firstLine="540"/>
      </w:pPr>
    </w:p>
    <w:p w:rsidR="00E261BE" w:rsidRPr="00FD295F" w:rsidRDefault="00E261BE" w:rsidP="00082BD1">
      <w:pPr>
        <w:pStyle w:val="Style1CB"/>
      </w:pPr>
      <w:r w:rsidRPr="00E261BE">
        <w:t>Insert Heading Level 1</w:t>
      </w:r>
    </w:p>
    <w:p w:rsidR="002861AF" w:rsidRDefault="002861AF" w:rsidP="004715D3">
      <w:pPr>
        <w:ind w:firstLine="540"/>
        <w:rPr>
          <w:lang w:val="en-US"/>
        </w:rPr>
      </w:pPr>
      <w:r>
        <w:t xml:space="preserve">A proper flow </w:t>
      </w:r>
      <w:r>
        <w:rPr>
          <w:lang w:val="en-US"/>
        </w:rPr>
        <w:t xml:space="preserve">of the paper </w:t>
      </w:r>
      <w:r>
        <w:t xml:space="preserve">is to first set the related work, description </w:t>
      </w:r>
      <w:r>
        <w:rPr>
          <w:lang w:val="en-US"/>
        </w:rPr>
        <w:t>of the</w:t>
      </w:r>
      <w:r>
        <w:t xml:space="preserve"> problem context, followed by the presentation of </w:t>
      </w:r>
      <w:r>
        <w:rPr>
          <w:lang w:val="en-US"/>
        </w:rPr>
        <w:t>the prop</w:t>
      </w:r>
      <w:r w:rsidR="00E261BE">
        <w:rPr>
          <w:lang w:val="en-US"/>
        </w:rPr>
        <w:t>o</w:t>
      </w:r>
      <w:r>
        <w:rPr>
          <w:lang w:val="en-US"/>
        </w:rPr>
        <w:t>sed</w:t>
      </w:r>
      <w:r>
        <w:t xml:space="preserve"> solution</w:t>
      </w:r>
      <w:r>
        <w:rPr>
          <w:lang w:val="en-US"/>
        </w:rPr>
        <w:t>.</w:t>
      </w:r>
      <w:r>
        <w:t xml:space="preserve"> </w:t>
      </w:r>
      <w:r w:rsidR="00E261BE">
        <w:rPr>
          <w:lang w:val="en-US"/>
        </w:rPr>
        <w:t xml:space="preserve">Then the </w:t>
      </w:r>
      <w:r w:rsidR="00E261BE">
        <w:t xml:space="preserve">verification part </w:t>
      </w:r>
      <w:r w:rsidR="00E261BE">
        <w:rPr>
          <w:lang w:val="en-US"/>
        </w:rPr>
        <w:t>include</w:t>
      </w:r>
      <w:r w:rsidR="00CA409C">
        <w:rPr>
          <w:lang w:val="en-US"/>
        </w:rPr>
        <w:t>s</w:t>
      </w:r>
      <w:r w:rsidR="00E261BE">
        <w:rPr>
          <w:lang w:val="en-US"/>
        </w:rPr>
        <w:t xml:space="preserve"> the a</w:t>
      </w:r>
      <w:r>
        <w:t>nalysis, simulation and experimentation</w:t>
      </w:r>
      <w:r w:rsidR="00E261BE">
        <w:t xml:space="preserve">. </w:t>
      </w:r>
      <w:r w:rsidR="00E261BE">
        <w:rPr>
          <w:lang w:val="en-US"/>
        </w:rPr>
        <w:t>Finaly</w:t>
      </w:r>
      <w:r w:rsidR="00E261BE">
        <w:t xml:space="preserve">, an evaluation of </w:t>
      </w:r>
      <w:r w:rsidR="00E261BE">
        <w:rPr>
          <w:lang w:val="en-US"/>
        </w:rPr>
        <w:t xml:space="preserve">the </w:t>
      </w:r>
      <w:r w:rsidR="00E261BE">
        <w:t xml:space="preserve">solution according to the verification results </w:t>
      </w:r>
      <w:r w:rsidR="00E261BE">
        <w:rPr>
          <w:lang w:val="en-US"/>
        </w:rPr>
        <w:t xml:space="preserve">is made in the </w:t>
      </w:r>
      <w:r w:rsidR="00E261BE">
        <w:t>conclusion</w:t>
      </w:r>
      <w:r>
        <w:t xml:space="preserve"> and future work.</w:t>
      </w:r>
    </w:p>
    <w:p w:rsidR="00E261BE" w:rsidRDefault="00E261BE" w:rsidP="004715D3">
      <w:pPr>
        <w:ind w:firstLine="540"/>
        <w:rPr>
          <w:lang w:val="en-US"/>
        </w:rPr>
      </w:pPr>
    </w:p>
    <w:p w:rsidR="00E261BE" w:rsidRDefault="00E261BE" w:rsidP="00340BAF">
      <w:pPr>
        <w:pStyle w:val="Style2CB"/>
      </w:pPr>
      <w:r w:rsidRPr="00E261BE">
        <w:t xml:space="preserve">Insert Heading Level </w:t>
      </w:r>
      <w:r w:rsidR="00340BAF">
        <w:t>2</w:t>
      </w:r>
    </w:p>
    <w:p w:rsidR="00340BAF" w:rsidRPr="00340BAF" w:rsidRDefault="00082BD1" w:rsidP="00340BAF">
      <w:pPr>
        <w:ind w:firstLine="540"/>
        <w:rPr>
          <w:lang w:val="en-US"/>
        </w:rPr>
      </w:pPr>
      <w:r w:rsidRPr="00082BD1">
        <w:rPr>
          <w:lang w:val="en-US"/>
        </w:rPr>
        <w:t>Insert paragraph text here. Insert paragraph text here. Insert paragraph text here. Insert paragraph text here. Insert paragraph text here. Insert paragraph text here.</w:t>
      </w:r>
    </w:p>
    <w:p w:rsidR="00340BAF" w:rsidRPr="00FD295F" w:rsidRDefault="00340BAF" w:rsidP="00340BAF">
      <w:pPr>
        <w:ind w:firstLine="540"/>
      </w:pPr>
    </w:p>
    <w:p w:rsidR="00E261BE" w:rsidRDefault="00340BAF" w:rsidP="00DC5B46">
      <w:pPr>
        <w:ind w:firstLine="0"/>
        <w:jc w:val="center"/>
        <w:rPr>
          <w:lang w:val="en-US"/>
        </w:rPr>
      </w:pPr>
      <w:r>
        <w:rPr>
          <w:noProof/>
          <w:lang w:eastAsia="bg-BG"/>
        </w:rPr>
        <w:drawing>
          <wp:inline distT="0" distB="0" distL="0" distR="0" wp14:anchorId="14C71AC4" wp14:editId="355A9D2E">
            <wp:extent cx="2099463" cy="1415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615" cy="1415959"/>
                    </a:xfrm>
                    <a:prstGeom prst="rect">
                      <a:avLst/>
                    </a:prstGeom>
                    <a:noFill/>
                  </pic:spPr>
                </pic:pic>
              </a:graphicData>
            </a:graphic>
          </wp:inline>
        </w:drawing>
      </w:r>
    </w:p>
    <w:p w:rsidR="00340BAF" w:rsidRPr="00340BAF" w:rsidRDefault="00340BAF" w:rsidP="00340BAF">
      <w:pPr>
        <w:pStyle w:val="Figura"/>
        <w:rPr>
          <w:lang w:val="en-US"/>
        </w:rPr>
      </w:pPr>
      <w:r w:rsidRPr="00340BAF">
        <w:rPr>
          <w:rStyle w:val="Label"/>
          <w:rFonts w:cstheme="minorBidi"/>
          <w:b/>
          <w14:ligatures w14:val="standard"/>
        </w:rPr>
        <w:t>Figure 1:</w:t>
      </w:r>
      <w:r w:rsidRPr="00340BAF">
        <w:t xml:space="preserve"> Figure Caption and Image above the caption</w:t>
      </w:r>
    </w:p>
    <w:p w:rsidR="00340BAF" w:rsidRDefault="00340BAF" w:rsidP="004715D3">
      <w:pPr>
        <w:ind w:firstLine="540"/>
        <w:rPr>
          <w:lang w:val="en-US"/>
        </w:rPr>
      </w:pPr>
    </w:p>
    <w:p w:rsidR="00C110F3" w:rsidRDefault="00C110F3" w:rsidP="004715D3">
      <w:pPr>
        <w:ind w:firstLine="540"/>
        <w:rPr>
          <w:lang w:val="en-US"/>
        </w:rPr>
      </w:pPr>
      <w:r>
        <w:rPr>
          <w:lang w:val="en-US"/>
        </w:rPr>
        <w:t xml:space="preserve">Please use Style </w:t>
      </w:r>
      <w:r w:rsidRPr="00C110F3">
        <w:rPr>
          <w:b/>
          <w:lang w:val="en-US"/>
        </w:rPr>
        <w:t>Equation</w:t>
      </w:r>
      <w:r>
        <w:rPr>
          <w:lang w:val="en-US"/>
        </w:rPr>
        <w:t xml:space="preserve"> for entering the equations.</w:t>
      </w:r>
    </w:p>
    <w:p w:rsidR="00C110F3" w:rsidRPr="00C110F3" w:rsidRDefault="00C110F3" w:rsidP="008E1E43">
      <w:pPr>
        <w:pStyle w:val="Equation"/>
      </w:pPr>
      <w:r w:rsidRPr="00C110F3">
        <w:tab/>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n</m:t>
            </m:r>
          </m:sup>
          <m:e>
            <m:sSup>
              <m:sSupPr>
                <m:ctrlPr>
                  <w:rPr>
                    <w:rFonts w:ascii="Cambria Math" w:hAnsi="Cambria Math"/>
                  </w:rPr>
                </m:ctrlPr>
              </m:sSupPr>
              <m:e>
                <m:r>
                  <w:rPr>
                    <w:rFonts w:ascii="Cambria Math" w:hAnsi="Cambria Math"/>
                  </w:rPr>
                  <m:t>x</m:t>
                </m:r>
              </m:e>
              <m:sup>
                <m:r>
                  <w:rPr>
                    <w:rFonts w:ascii="Cambria Math" w:hAnsi="Cambria Math"/>
                  </w:rPr>
                  <m:t>n</m:t>
                </m:r>
              </m:sup>
            </m:sSup>
          </m:e>
        </m:nary>
      </m:oMath>
      <w:r w:rsidRPr="00C110F3">
        <w:tab/>
        <w:t>(1)</w:t>
      </w:r>
    </w:p>
    <w:p w:rsidR="00C110F3" w:rsidRPr="003C24A4" w:rsidRDefault="00C110F3" w:rsidP="004715D3">
      <w:pPr>
        <w:ind w:firstLine="540"/>
      </w:pPr>
    </w:p>
    <w:p w:rsidR="00082BD1" w:rsidRDefault="00082BD1" w:rsidP="004715D3">
      <w:pPr>
        <w:ind w:firstLine="540"/>
        <w:rPr>
          <w:lang w:val="en-US"/>
        </w:rPr>
      </w:pPr>
    </w:p>
    <w:p w:rsidR="00340BAF" w:rsidRPr="00082BD1" w:rsidRDefault="00082BD1" w:rsidP="00082BD1">
      <w:pPr>
        <w:pStyle w:val="Style1CB"/>
        <w:numPr>
          <w:ilvl w:val="0"/>
          <w:numId w:val="0"/>
        </w:numPr>
        <w:ind w:left="540"/>
      </w:pPr>
      <w:r w:rsidRPr="00082BD1">
        <w:t>Acknowledgments</w:t>
      </w:r>
    </w:p>
    <w:p w:rsidR="00340BAF" w:rsidRPr="00082BD1" w:rsidRDefault="00340BAF" w:rsidP="00082BD1">
      <w:pPr>
        <w:ind w:firstLine="540"/>
        <w:rPr>
          <w:lang w:val="en-US"/>
        </w:rPr>
      </w:pPr>
      <w:r w:rsidRPr="00082BD1">
        <w:rPr>
          <w:lang w:val="en-US"/>
        </w:rPr>
        <w:t xml:space="preserve">Insert paragraph text here. Insert paragraph text here. Insert paragraph text here. Insert paragraph text here. Insert paragraph text here. Insert paragraph text here. </w:t>
      </w:r>
    </w:p>
    <w:p w:rsidR="00340BAF" w:rsidRPr="00E261BE" w:rsidRDefault="00340BAF" w:rsidP="004715D3">
      <w:pPr>
        <w:ind w:firstLine="540"/>
        <w:rPr>
          <w:lang w:val="en-US"/>
        </w:rPr>
      </w:pPr>
    </w:p>
    <w:p w:rsidR="00FD4A53" w:rsidRPr="00082BD1" w:rsidRDefault="0034362B" w:rsidP="00082BD1">
      <w:pPr>
        <w:pStyle w:val="Style1CB"/>
        <w:numPr>
          <w:ilvl w:val="0"/>
          <w:numId w:val="0"/>
        </w:numPr>
        <w:ind w:left="540"/>
      </w:pPr>
      <w:r w:rsidRPr="00082BD1">
        <w:t>References</w:t>
      </w:r>
    </w:p>
    <w:p w:rsidR="00940868" w:rsidRPr="00940868" w:rsidRDefault="00940868" w:rsidP="004715D3">
      <w:pPr>
        <w:ind w:firstLine="540"/>
        <w:rPr>
          <w:szCs w:val="24"/>
          <w:lang w:val="en-US"/>
        </w:rPr>
      </w:pPr>
      <w:r w:rsidRPr="00940868">
        <w:rPr>
          <w:szCs w:val="24"/>
          <w:lang w:val="en-US"/>
        </w:rPr>
        <w:t>Please consider APA Standart</w:t>
      </w:r>
      <w:r w:rsidR="000F3864">
        <w:rPr>
          <w:szCs w:val="24"/>
          <w:lang w:val="en-US"/>
        </w:rPr>
        <w:t xml:space="preserve">. For more information please visit </w:t>
      </w:r>
      <w:hyperlink r:id="rId9" w:history="1">
        <w:r w:rsidR="000F3864" w:rsidRPr="00B22725">
          <w:rPr>
            <w:rStyle w:val="Hyperlink"/>
            <w:szCs w:val="24"/>
            <w:lang w:val="en-US"/>
          </w:rPr>
          <w:t>https://owl.purdue.edu/owl/research_and_citation/apa_style/apa_style_introduction.html</w:t>
        </w:r>
      </w:hyperlink>
      <w:r w:rsidR="000F3864">
        <w:rPr>
          <w:szCs w:val="24"/>
          <w:lang w:val="en-US"/>
        </w:rPr>
        <w:t xml:space="preserve"> .</w:t>
      </w:r>
    </w:p>
    <w:p w:rsidR="00FD4A53" w:rsidRPr="00576833" w:rsidRDefault="000E0740" w:rsidP="000E0740">
      <w:pPr>
        <w:pStyle w:val="ListParagraph"/>
        <w:numPr>
          <w:ilvl w:val="0"/>
          <w:numId w:val="35"/>
        </w:numPr>
        <w:spacing w:line="240" w:lineRule="auto"/>
        <w:contextualSpacing/>
        <w:jc w:val="both"/>
        <w:rPr>
          <w:sz w:val="24"/>
          <w:szCs w:val="24"/>
        </w:rPr>
      </w:pPr>
      <w:r w:rsidRPr="00576833">
        <w:rPr>
          <w:rFonts w:eastAsia="Times New Roman"/>
          <w:sz w:val="24"/>
          <w:szCs w:val="24"/>
        </w:rPr>
        <w:t>Author, A. A.</w:t>
      </w:r>
      <w:r w:rsidRPr="00576833">
        <w:rPr>
          <w:rFonts w:eastAsia="Times New Roman"/>
          <w:sz w:val="24"/>
          <w:szCs w:val="24"/>
          <w:lang w:val="en-US"/>
        </w:rPr>
        <w:t>,</w:t>
      </w:r>
      <w:r w:rsidRPr="00576833">
        <w:rPr>
          <w:rFonts w:eastAsia="Times New Roman"/>
          <w:sz w:val="24"/>
          <w:szCs w:val="24"/>
        </w:rPr>
        <w:t xml:space="preserve"> &amp; Author, B. B. (Year of publication). </w:t>
      </w:r>
      <w:r w:rsidRPr="00576833">
        <w:rPr>
          <w:rFonts w:eastAsia="Times New Roman"/>
          <w:i/>
          <w:sz w:val="24"/>
          <w:szCs w:val="24"/>
        </w:rPr>
        <w:t xml:space="preserve">Title of </w:t>
      </w:r>
      <w:r w:rsidRPr="00576833">
        <w:rPr>
          <w:rFonts w:eastAsia="Times New Roman"/>
          <w:i/>
          <w:sz w:val="24"/>
          <w:szCs w:val="24"/>
          <w:lang w:val="en-US"/>
        </w:rPr>
        <w:t>book</w:t>
      </w:r>
      <w:r w:rsidRPr="00576833">
        <w:rPr>
          <w:rFonts w:eastAsia="Times New Roman"/>
          <w:i/>
          <w:sz w:val="24"/>
          <w:szCs w:val="24"/>
        </w:rPr>
        <w:t>: Capital letter also for subtitle</w:t>
      </w:r>
      <w:r w:rsidRPr="00576833">
        <w:rPr>
          <w:rFonts w:eastAsia="Times New Roman"/>
          <w:sz w:val="24"/>
          <w:szCs w:val="24"/>
        </w:rPr>
        <w:t>. Location: Publisher</w:t>
      </w:r>
    </w:p>
    <w:p w:rsidR="00FD4A53" w:rsidRPr="00576833" w:rsidRDefault="000E0740" w:rsidP="000E0740">
      <w:pPr>
        <w:pStyle w:val="ListParagraph"/>
        <w:numPr>
          <w:ilvl w:val="0"/>
          <w:numId w:val="35"/>
        </w:numPr>
        <w:spacing w:line="240" w:lineRule="auto"/>
        <w:contextualSpacing/>
        <w:jc w:val="both"/>
        <w:rPr>
          <w:sz w:val="24"/>
          <w:szCs w:val="24"/>
        </w:rPr>
      </w:pPr>
      <w:r w:rsidRPr="00576833">
        <w:rPr>
          <w:rFonts w:eastAsia="Times New Roman"/>
          <w:sz w:val="24"/>
          <w:szCs w:val="24"/>
        </w:rPr>
        <w:t xml:space="preserve">Author, A. A., &amp; Author, B. B. (Year of publication). Title of chapter. In A. A. Editor &amp; B. B. Editor (Eds.), </w:t>
      </w:r>
      <w:r w:rsidRPr="00576833">
        <w:rPr>
          <w:rFonts w:eastAsia="Times New Roman"/>
          <w:i/>
          <w:sz w:val="24"/>
          <w:szCs w:val="24"/>
        </w:rPr>
        <w:t>Title of book</w:t>
      </w:r>
      <w:r w:rsidRPr="00576833">
        <w:rPr>
          <w:rFonts w:eastAsia="Times New Roman"/>
          <w:sz w:val="24"/>
          <w:szCs w:val="24"/>
        </w:rPr>
        <w:t xml:space="preserve"> (pages of chapter). Location: Publisher.</w:t>
      </w:r>
    </w:p>
    <w:p w:rsidR="00F848B0" w:rsidRPr="00576833" w:rsidRDefault="00CB5380" w:rsidP="00CB5380">
      <w:pPr>
        <w:pStyle w:val="ListParagraph"/>
        <w:numPr>
          <w:ilvl w:val="0"/>
          <w:numId w:val="35"/>
        </w:numPr>
        <w:spacing w:line="240" w:lineRule="auto"/>
        <w:contextualSpacing/>
        <w:jc w:val="both"/>
        <w:rPr>
          <w:sz w:val="24"/>
          <w:szCs w:val="24"/>
        </w:rPr>
      </w:pPr>
      <w:r w:rsidRPr="00576833">
        <w:rPr>
          <w:sz w:val="24"/>
          <w:szCs w:val="24"/>
        </w:rPr>
        <w:t xml:space="preserve">Author, A. A., Author, B. B., &amp; Author, C. C. (Year). Title of article. </w:t>
      </w:r>
      <w:r w:rsidRPr="00576833">
        <w:rPr>
          <w:i/>
          <w:sz w:val="24"/>
          <w:szCs w:val="24"/>
        </w:rPr>
        <w:t>Title of Periodical, volume number</w:t>
      </w:r>
      <w:r w:rsidR="003C24A4">
        <w:rPr>
          <w:i/>
          <w:sz w:val="24"/>
          <w:szCs w:val="24"/>
        </w:rPr>
        <w:t xml:space="preserve"> </w:t>
      </w:r>
      <w:r w:rsidRPr="00576833">
        <w:rPr>
          <w:sz w:val="24"/>
          <w:szCs w:val="24"/>
        </w:rPr>
        <w:t xml:space="preserve">(issue number), pages. </w:t>
      </w:r>
      <w:hyperlink r:id="rId10" w:history="1">
        <w:r w:rsidR="00576833" w:rsidRPr="00576833">
          <w:rPr>
            <w:rStyle w:val="Hyperlink"/>
            <w:sz w:val="24"/>
            <w:szCs w:val="24"/>
          </w:rPr>
          <w:t>https://doi.org/xx.xxx/yyyy</w:t>
        </w:r>
      </w:hyperlink>
    </w:p>
    <w:p w:rsidR="00576833" w:rsidRPr="00576833" w:rsidRDefault="00576833" w:rsidP="00CB5380">
      <w:pPr>
        <w:pStyle w:val="ListParagraph"/>
        <w:numPr>
          <w:ilvl w:val="0"/>
          <w:numId w:val="35"/>
        </w:numPr>
        <w:spacing w:line="240" w:lineRule="auto"/>
        <w:contextualSpacing/>
        <w:jc w:val="both"/>
        <w:rPr>
          <w:sz w:val="24"/>
          <w:szCs w:val="24"/>
        </w:rPr>
      </w:pPr>
      <w:r w:rsidRPr="009A75C0">
        <w:rPr>
          <w:color w:val="333333"/>
          <w:sz w:val="24"/>
          <w:szCs w:val="24"/>
        </w:rPr>
        <w:t>Author, A. A. &amp; Author B. B. (Date of publication). Title of page [Format description when necessary]. Retrieved from </w:t>
      </w:r>
      <w:hyperlink r:id="rId11" w:history="1">
        <w:r w:rsidRPr="009A75C0">
          <w:rPr>
            <w:rStyle w:val="Hyperlink"/>
            <w:sz w:val="24"/>
            <w:szCs w:val="24"/>
          </w:rPr>
          <w:t>https://www.someaddress.com/full/url/</w:t>
        </w:r>
      </w:hyperlink>
      <w:r>
        <w:rPr>
          <w:color w:val="333333"/>
          <w:sz w:val="24"/>
          <w:szCs w:val="24"/>
          <w:shd w:val="clear" w:color="auto" w:fill="FFFFFF"/>
          <w:lang w:val="en-US"/>
        </w:rPr>
        <w:t xml:space="preserve"> </w:t>
      </w:r>
    </w:p>
    <w:sectPr w:rsidR="00576833" w:rsidRPr="00576833" w:rsidSect="00CE2619">
      <w:headerReference w:type="default" r:id="rId12"/>
      <w:footerReference w:type="default" r:id="rId13"/>
      <w:footnotePr>
        <w:numRestart w:val="eachSect"/>
      </w:footnotePr>
      <w:pgSz w:w="11907" w:h="16840" w:code="9"/>
      <w:pgMar w:top="907" w:right="907" w:bottom="907" w:left="907"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EB" w:rsidRDefault="00E37AEB" w:rsidP="00446A13">
      <w:r>
        <w:separator/>
      </w:r>
    </w:p>
  </w:endnote>
  <w:endnote w:type="continuationSeparator" w:id="0">
    <w:p w:rsidR="00E37AEB" w:rsidRDefault="00E37AEB" w:rsidP="0044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ok">
    <w:charset w:val="00"/>
    <w:family w:val="auto"/>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F">
    <w:altName w:val="Times New Roman"/>
    <w:charset w:val="CC"/>
    <w:family w:val="auto"/>
    <w:pitch w:val="variable"/>
  </w:font>
  <w:font w:name="TmsCyr">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charset w:val="EE"/>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FontFont Dingbats">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NSimSun">
    <w:panose1 w:val="02010609030101010101"/>
    <w:charset w:val="86"/>
    <w:family w:val="modern"/>
    <w:pitch w:val="fixed"/>
    <w:sig w:usb0="00000283" w:usb1="288F0000" w:usb2="00000016" w:usb3="00000000" w:csb0="00040001" w:csb1="00000000"/>
  </w:font>
  <w:font w:name="MinionPro-Regular">
    <w:altName w:val="Arial Unicode MS"/>
    <w:panose1 w:val="00000000000000000000"/>
    <w:charset w:val="80"/>
    <w:family w:val="roman"/>
    <w:notTrueType/>
    <w:pitch w:val="default"/>
    <w:sig w:usb0="00000000" w:usb1="08070000" w:usb2="00000010" w:usb3="00000000" w:csb0="00020000" w:csb1="00000000"/>
  </w:font>
  <w:font w:name="Linux Libertine">
    <w:altName w:val="Times New Roman"/>
    <w:charset w:val="00"/>
    <w:family w:val="auto"/>
    <w:pitch w:val="variable"/>
    <w:sig w:usb0="E0000AFF" w:usb1="5200E5FB" w:usb2="02000020" w:usb3="00000000" w:csb0="000001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04" w:rsidRDefault="00F37704">
    <w:pPr>
      <w:pStyle w:val="Footer"/>
      <w:jc w:val="center"/>
    </w:pPr>
  </w:p>
  <w:p w:rsidR="00F37704" w:rsidRPr="006A7C74" w:rsidRDefault="00F37704" w:rsidP="00F37704">
    <w:pPr>
      <w:pStyle w:val="Footer"/>
      <w:tabs>
        <w:tab w:val="left" w:pos="3456"/>
        <w:tab w:val="center" w:pos="5188"/>
      </w:tabs>
      <w:jc w:val="left"/>
      <w:rPr>
        <w:szCs w:val="24"/>
      </w:rPr>
    </w:pPr>
    <w:r w:rsidRPr="00435367">
      <w:rPr>
        <w:sz w:val="20"/>
        <w:szCs w:val="20"/>
        <w:lang w:val="en-US"/>
      </w:rPr>
      <w:t>ISSN 2367-7902</w:t>
    </w:r>
    <w:r>
      <w:rPr>
        <w:szCs w:val="24"/>
      </w:rPr>
      <w:tab/>
    </w:r>
    <w:r>
      <w:rPr>
        <w:szCs w:val="24"/>
      </w:rPr>
      <w:tab/>
    </w:r>
    <w:r>
      <w:rPr>
        <w:szCs w:val="24"/>
      </w:rPr>
      <w:tab/>
    </w:r>
    <w:r w:rsidRPr="006A7C74">
      <w:rPr>
        <w:szCs w:val="24"/>
      </w:rPr>
      <w:fldChar w:fldCharType="begin"/>
    </w:r>
    <w:r w:rsidRPr="006A7C74">
      <w:rPr>
        <w:szCs w:val="24"/>
      </w:rPr>
      <w:instrText xml:space="preserve"> PAGE   \* MERGEFORMAT </w:instrText>
    </w:r>
    <w:r w:rsidRPr="006A7C74">
      <w:rPr>
        <w:szCs w:val="24"/>
      </w:rPr>
      <w:fldChar w:fldCharType="separate"/>
    </w:r>
    <w:r w:rsidR="009C31B9">
      <w:rPr>
        <w:noProof/>
        <w:szCs w:val="24"/>
      </w:rPr>
      <w:t>1</w:t>
    </w:r>
    <w:r w:rsidRPr="006A7C74">
      <w:rPr>
        <w:noProof/>
        <w:szCs w:val="24"/>
      </w:rPr>
      <w:fldChar w:fldCharType="end"/>
    </w:r>
  </w:p>
  <w:p w:rsidR="00A436A0" w:rsidRDefault="00A4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EB" w:rsidRDefault="00E37AEB" w:rsidP="00446A13">
      <w:r>
        <w:separator/>
      </w:r>
    </w:p>
  </w:footnote>
  <w:footnote w:type="continuationSeparator" w:id="0">
    <w:p w:rsidR="00E37AEB" w:rsidRDefault="00E37AEB" w:rsidP="0044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0" w:rsidRPr="00435367" w:rsidRDefault="00A436A0" w:rsidP="00A436A0">
    <w:pPr>
      <w:pStyle w:val="Header"/>
      <w:jc w:val="center"/>
      <w:rPr>
        <w:sz w:val="20"/>
        <w:szCs w:val="20"/>
      </w:rPr>
    </w:pPr>
    <w:r w:rsidRPr="00435367">
      <w:rPr>
        <w:sz w:val="20"/>
        <w:szCs w:val="20"/>
      </w:rPr>
      <w:t>Proceedings of International Scientific Conference “Defense Technologies”</w:t>
    </w:r>
    <w:r w:rsidR="00940868">
      <w:rPr>
        <w:sz w:val="20"/>
        <w:szCs w:val="20"/>
        <w:lang w:val="en-US"/>
      </w:rPr>
      <w:t xml:space="preserve"> </w:t>
    </w:r>
    <w:r w:rsidR="00940868" w:rsidRPr="00940868">
      <w:rPr>
        <w:b/>
        <w:sz w:val="20"/>
        <w:szCs w:val="20"/>
        <w:lang w:val="en-US"/>
      </w:rPr>
      <w:t>D</w:t>
    </w:r>
    <w:r w:rsidR="00E111E8">
      <w:rPr>
        <w:b/>
        <w:sz w:val="20"/>
        <w:szCs w:val="20"/>
        <w:lang w:val="en-US"/>
      </w:rPr>
      <w:t>ef</w:t>
    </w:r>
    <w:r w:rsidR="00940868" w:rsidRPr="00940868">
      <w:rPr>
        <w:b/>
        <w:sz w:val="20"/>
        <w:szCs w:val="20"/>
        <w:lang w:val="en-US"/>
      </w:rPr>
      <w:t>T</w:t>
    </w:r>
    <w:r w:rsidR="00E111E8">
      <w:rPr>
        <w:b/>
        <w:sz w:val="20"/>
        <w:szCs w:val="20"/>
        <w:lang w:val="en-US"/>
      </w:rPr>
      <w:t>ech</w:t>
    </w:r>
    <w:r w:rsidR="00940868" w:rsidRPr="00940868">
      <w:rPr>
        <w:b/>
        <w:sz w:val="20"/>
        <w:szCs w:val="20"/>
        <w:lang w:val="en-US"/>
      </w:rPr>
      <w:t xml:space="preserve"> </w:t>
    </w:r>
    <w:r w:rsidR="00940868" w:rsidRPr="009C31B9">
      <w:rPr>
        <w:b/>
        <w:sz w:val="20"/>
        <w:szCs w:val="20"/>
        <w:lang w:val="en-US"/>
      </w:rPr>
      <w:t>20</w:t>
    </w:r>
    <w:r w:rsidR="009C31B9" w:rsidRPr="009C31B9">
      <w:rPr>
        <w:b/>
        <w:sz w:val="20"/>
        <w:szCs w:val="20"/>
      </w:rPr>
      <w:t>22</w:t>
    </w:r>
    <w:r w:rsidRPr="00435367">
      <w:rPr>
        <w:sz w:val="20"/>
        <w:szCs w:val="20"/>
      </w:rPr>
      <w:t>,</w:t>
    </w:r>
  </w:p>
  <w:p w:rsidR="00A436A0" w:rsidRPr="00435367" w:rsidRDefault="00A436A0" w:rsidP="00A436A0">
    <w:pPr>
      <w:pStyle w:val="Header"/>
      <w:jc w:val="center"/>
      <w:rPr>
        <w:sz w:val="20"/>
        <w:szCs w:val="20"/>
      </w:rPr>
    </w:pPr>
    <w:r w:rsidRPr="00435367">
      <w:rPr>
        <w:sz w:val="20"/>
        <w:szCs w:val="20"/>
      </w:rPr>
      <w:t>Faculty of Artillery, Air Defense and Communication and Information Systems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521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E2F7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6416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6E67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083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062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9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6F4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78F5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9018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5A8BAFA"/>
    <w:lvl w:ilvl="0">
      <w:numFmt w:val="bullet"/>
      <w:lvlText w:val="*"/>
      <w:lvlJc w:val="left"/>
    </w:lvl>
  </w:abstractNum>
  <w:abstractNum w:abstractNumId="1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0000003"/>
    <w:multiLevelType w:val="singleLevel"/>
    <w:tmpl w:val="8A7C1DFE"/>
    <w:name w:val="WW8Num4"/>
    <w:lvl w:ilvl="0">
      <w:start w:val="1"/>
      <w:numFmt w:val="decimal"/>
      <w:lvlText w:val="[%1]"/>
      <w:lvlJc w:val="left"/>
      <w:pPr>
        <w:tabs>
          <w:tab w:val="num" w:pos="1077"/>
        </w:tabs>
        <w:ind w:left="1077" w:hanging="357"/>
      </w:pPr>
      <w:rPr>
        <w:rFonts w:ascii="TimesNewRoman" w:hAnsi="TimesNewRoman" w:cs="TimesNewRomanPSMT"/>
      </w:rPr>
    </w:lvl>
  </w:abstractNum>
  <w:abstractNum w:abstractNumId="13" w15:restartNumberingAfterBreak="0">
    <w:nsid w:val="00000004"/>
    <w:multiLevelType w:val="singleLevel"/>
    <w:tmpl w:val="00000004"/>
    <w:name w:val="WW8Num6"/>
    <w:lvl w:ilvl="0">
      <w:start w:val="1"/>
      <w:numFmt w:val="decimal"/>
      <w:pStyle w:val="5-figure"/>
      <w:lvlText w:val="Figure %1.  "/>
      <w:lvlJc w:val="left"/>
      <w:pPr>
        <w:tabs>
          <w:tab w:val="num" w:pos="1248"/>
        </w:tabs>
        <w:ind w:left="1248" w:hanging="397"/>
      </w:pPr>
      <w:rPr>
        <w:rFonts w:ascii="Times New Roman" w:hAnsi="Times New Roman"/>
        <w:b/>
        <w:i w:val="0"/>
        <w:sz w:val="24"/>
      </w:rPr>
    </w:lvl>
  </w:abstractNum>
  <w:abstractNum w:abstractNumId="14" w15:restartNumberingAfterBreak="0">
    <w:nsid w:val="00000005"/>
    <w:multiLevelType w:val="singleLevel"/>
    <w:tmpl w:val="00000005"/>
    <w:name w:val="WW8Num9"/>
    <w:lvl w:ilvl="0">
      <w:start w:val="1"/>
      <w:numFmt w:val="decimal"/>
      <w:pStyle w:val="5-table"/>
      <w:lvlText w:val="Table %1."/>
      <w:lvlJc w:val="left"/>
      <w:pPr>
        <w:tabs>
          <w:tab w:val="num" w:pos="1701"/>
        </w:tabs>
        <w:ind w:left="1701" w:hanging="1021"/>
      </w:pPr>
      <w:rPr>
        <w:rFonts w:ascii="Times New Roman" w:hAnsi="Times New Roman"/>
        <w:b/>
        <w:i w:val="0"/>
        <w:sz w:val="24"/>
      </w:rPr>
    </w:lvl>
  </w:abstractNum>
  <w:abstractNum w:abstractNumId="15" w15:restartNumberingAfterBreak="0">
    <w:nsid w:val="00000006"/>
    <w:multiLevelType w:val="singleLevel"/>
    <w:tmpl w:val="00000006"/>
    <w:name w:val="WW8Num13"/>
    <w:lvl w:ilvl="0">
      <w:start w:val="1"/>
      <w:numFmt w:val="decimal"/>
      <w:pStyle w:val="5-reference"/>
      <w:lvlText w:val="[%1]"/>
      <w:lvlJc w:val="left"/>
      <w:pPr>
        <w:tabs>
          <w:tab w:val="num" w:pos="510"/>
        </w:tabs>
        <w:ind w:left="510" w:hanging="510"/>
      </w:pPr>
    </w:lvl>
  </w:abstractNum>
  <w:abstractNum w:abstractNumId="16" w15:restartNumberingAfterBreak="0">
    <w:nsid w:val="00514D48"/>
    <w:multiLevelType w:val="hybridMultilevel"/>
    <w:tmpl w:val="1662F268"/>
    <w:lvl w:ilvl="0" w:tplc="F266C534">
      <w:start w:val="1"/>
      <w:numFmt w:val="bullet"/>
      <w:lvlText w:val=""/>
      <w:lvlJc w:val="left"/>
      <w:pPr>
        <w:tabs>
          <w:tab w:val="num" w:pos="284"/>
        </w:tabs>
        <w:ind w:left="284" w:hanging="284"/>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06840E8"/>
    <w:multiLevelType w:val="hybridMultilevel"/>
    <w:tmpl w:val="79BA35E6"/>
    <w:lvl w:ilvl="0" w:tplc="EE96ADE4">
      <w:start w:val="9"/>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01913A6C"/>
    <w:multiLevelType w:val="hybridMultilevel"/>
    <w:tmpl w:val="F3BC05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01FB1AE8"/>
    <w:multiLevelType w:val="hybridMultilevel"/>
    <w:tmpl w:val="EED4C7BE"/>
    <w:lvl w:ilvl="0" w:tplc="6AD28D6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032B28AD"/>
    <w:multiLevelType w:val="hybridMultilevel"/>
    <w:tmpl w:val="58CAD5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847C09"/>
    <w:multiLevelType w:val="hybridMultilevel"/>
    <w:tmpl w:val="D9E6E9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04AA0FB5"/>
    <w:multiLevelType w:val="hybridMultilevel"/>
    <w:tmpl w:val="BA2A96DE"/>
    <w:lvl w:ilvl="0" w:tplc="626433B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04AF4AFA"/>
    <w:multiLevelType w:val="hybridMultilevel"/>
    <w:tmpl w:val="5EB48A2C"/>
    <w:lvl w:ilvl="0" w:tplc="0402000B">
      <w:start w:val="1"/>
      <w:numFmt w:val="bullet"/>
      <w:lvlText w:val=""/>
      <w:lvlJc w:val="left"/>
      <w:pPr>
        <w:ind w:left="1069" w:hanging="360"/>
      </w:pPr>
      <w:rPr>
        <w:rFonts w:ascii="Wingdings" w:hAnsi="Wingding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056E6C01"/>
    <w:multiLevelType w:val="hybridMultilevel"/>
    <w:tmpl w:val="7FEC22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07630DB9"/>
    <w:multiLevelType w:val="hybridMultilevel"/>
    <w:tmpl w:val="4F84DFC0"/>
    <w:lvl w:ilvl="0" w:tplc="95844C1C">
      <w:start w:val="1"/>
      <w:numFmt w:val="bullet"/>
      <w:lvlText w:val=""/>
      <w:lvlJc w:val="left"/>
      <w:pPr>
        <w:tabs>
          <w:tab w:val="num" w:pos="360"/>
        </w:tabs>
        <w:ind w:left="-207"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C35A24"/>
    <w:multiLevelType w:val="hybridMultilevel"/>
    <w:tmpl w:val="559A76FE"/>
    <w:lvl w:ilvl="0" w:tplc="A1FCC2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0A8F3BF5"/>
    <w:multiLevelType w:val="hybridMultilevel"/>
    <w:tmpl w:val="ADF2A15E"/>
    <w:lvl w:ilvl="0" w:tplc="86E6BCC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8" w15:restartNumberingAfterBreak="0">
    <w:nsid w:val="0AFC186C"/>
    <w:multiLevelType w:val="hybridMultilevel"/>
    <w:tmpl w:val="50BCB0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0B0E43BB"/>
    <w:multiLevelType w:val="hybridMultilevel"/>
    <w:tmpl w:val="5EDA3376"/>
    <w:lvl w:ilvl="0" w:tplc="24ECD476">
      <w:start w:val="1"/>
      <w:numFmt w:val="decimal"/>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0B7A7FA5"/>
    <w:multiLevelType w:val="hybridMultilevel"/>
    <w:tmpl w:val="8338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D442689"/>
    <w:multiLevelType w:val="hybridMultilevel"/>
    <w:tmpl w:val="EBD014E0"/>
    <w:lvl w:ilvl="0" w:tplc="2CD44C38">
      <w:start w:val="1"/>
      <w:numFmt w:val="decimal"/>
      <w:lvlText w:val="%1."/>
      <w:lvlJc w:val="left"/>
      <w:pPr>
        <w:ind w:left="1080" w:hanging="360"/>
      </w:pPr>
      <w:rPr>
        <w:rFonts w:hint="default"/>
        <w:color w:val="auto"/>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15:restartNumberingAfterBreak="0">
    <w:nsid w:val="0E0F799D"/>
    <w:multiLevelType w:val="hybridMultilevel"/>
    <w:tmpl w:val="9B882BFC"/>
    <w:lvl w:ilvl="0" w:tplc="CDC4790E">
      <w:start w:val="1"/>
      <w:numFmt w:val="bullet"/>
      <w:lvlText w:val=""/>
      <w:lvlJc w:val="left"/>
      <w:pPr>
        <w:tabs>
          <w:tab w:val="num" w:pos="720"/>
        </w:tabs>
        <w:ind w:left="720" w:hanging="360"/>
      </w:pPr>
      <w:rPr>
        <w:rFonts w:ascii="Wingdings" w:hAnsi="Wingdings" w:hint="default"/>
      </w:rPr>
    </w:lvl>
    <w:lvl w:ilvl="1" w:tplc="944C9BE6" w:tentative="1">
      <w:start w:val="1"/>
      <w:numFmt w:val="bullet"/>
      <w:lvlText w:val=""/>
      <w:lvlJc w:val="left"/>
      <w:pPr>
        <w:tabs>
          <w:tab w:val="num" w:pos="1440"/>
        </w:tabs>
        <w:ind w:left="1440" w:hanging="360"/>
      </w:pPr>
      <w:rPr>
        <w:rFonts w:ascii="Wingdings" w:hAnsi="Wingdings" w:hint="default"/>
      </w:rPr>
    </w:lvl>
    <w:lvl w:ilvl="2" w:tplc="6E6A5232" w:tentative="1">
      <w:start w:val="1"/>
      <w:numFmt w:val="bullet"/>
      <w:lvlText w:val=""/>
      <w:lvlJc w:val="left"/>
      <w:pPr>
        <w:tabs>
          <w:tab w:val="num" w:pos="2160"/>
        </w:tabs>
        <w:ind w:left="2160" w:hanging="360"/>
      </w:pPr>
      <w:rPr>
        <w:rFonts w:ascii="Wingdings" w:hAnsi="Wingdings" w:hint="default"/>
      </w:rPr>
    </w:lvl>
    <w:lvl w:ilvl="3" w:tplc="DE2010E6" w:tentative="1">
      <w:start w:val="1"/>
      <w:numFmt w:val="bullet"/>
      <w:lvlText w:val=""/>
      <w:lvlJc w:val="left"/>
      <w:pPr>
        <w:tabs>
          <w:tab w:val="num" w:pos="2880"/>
        </w:tabs>
        <w:ind w:left="2880" w:hanging="360"/>
      </w:pPr>
      <w:rPr>
        <w:rFonts w:ascii="Wingdings" w:hAnsi="Wingdings" w:hint="default"/>
      </w:rPr>
    </w:lvl>
    <w:lvl w:ilvl="4" w:tplc="9D10E2DE" w:tentative="1">
      <w:start w:val="1"/>
      <w:numFmt w:val="bullet"/>
      <w:lvlText w:val=""/>
      <w:lvlJc w:val="left"/>
      <w:pPr>
        <w:tabs>
          <w:tab w:val="num" w:pos="3600"/>
        </w:tabs>
        <w:ind w:left="3600" w:hanging="360"/>
      </w:pPr>
      <w:rPr>
        <w:rFonts w:ascii="Wingdings" w:hAnsi="Wingdings" w:hint="default"/>
      </w:rPr>
    </w:lvl>
    <w:lvl w:ilvl="5" w:tplc="055E3528" w:tentative="1">
      <w:start w:val="1"/>
      <w:numFmt w:val="bullet"/>
      <w:lvlText w:val=""/>
      <w:lvlJc w:val="left"/>
      <w:pPr>
        <w:tabs>
          <w:tab w:val="num" w:pos="4320"/>
        </w:tabs>
        <w:ind w:left="4320" w:hanging="360"/>
      </w:pPr>
      <w:rPr>
        <w:rFonts w:ascii="Wingdings" w:hAnsi="Wingdings" w:hint="default"/>
      </w:rPr>
    </w:lvl>
    <w:lvl w:ilvl="6" w:tplc="90B2A2A4" w:tentative="1">
      <w:start w:val="1"/>
      <w:numFmt w:val="bullet"/>
      <w:lvlText w:val=""/>
      <w:lvlJc w:val="left"/>
      <w:pPr>
        <w:tabs>
          <w:tab w:val="num" w:pos="5040"/>
        </w:tabs>
        <w:ind w:left="5040" w:hanging="360"/>
      </w:pPr>
      <w:rPr>
        <w:rFonts w:ascii="Wingdings" w:hAnsi="Wingdings" w:hint="default"/>
      </w:rPr>
    </w:lvl>
    <w:lvl w:ilvl="7" w:tplc="ED92826E" w:tentative="1">
      <w:start w:val="1"/>
      <w:numFmt w:val="bullet"/>
      <w:lvlText w:val=""/>
      <w:lvlJc w:val="left"/>
      <w:pPr>
        <w:tabs>
          <w:tab w:val="num" w:pos="5760"/>
        </w:tabs>
        <w:ind w:left="5760" w:hanging="360"/>
      </w:pPr>
      <w:rPr>
        <w:rFonts w:ascii="Wingdings" w:hAnsi="Wingdings" w:hint="default"/>
      </w:rPr>
    </w:lvl>
    <w:lvl w:ilvl="8" w:tplc="294807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80D27"/>
    <w:multiLevelType w:val="hybridMultilevel"/>
    <w:tmpl w:val="9426ED0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4" w15:restartNumberingAfterBreak="0">
    <w:nsid w:val="0F4210CC"/>
    <w:multiLevelType w:val="hybridMultilevel"/>
    <w:tmpl w:val="251C24D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5" w15:restartNumberingAfterBreak="0">
    <w:nsid w:val="105B17DC"/>
    <w:multiLevelType w:val="hybridMultilevel"/>
    <w:tmpl w:val="01E62B3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10E71125"/>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131B20AA"/>
    <w:multiLevelType w:val="hybridMultilevel"/>
    <w:tmpl w:val="C56C718C"/>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15035B3C"/>
    <w:multiLevelType w:val="hybridMultilevel"/>
    <w:tmpl w:val="924CD028"/>
    <w:lvl w:ilvl="0" w:tplc="4184DD80">
      <w:start w:val="1"/>
      <w:numFmt w:val="bullet"/>
      <w:lvlText w:val=""/>
      <w:lvlJc w:val="left"/>
      <w:pPr>
        <w:tabs>
          <w:tab w:val="num" w:pos="720"/>
        </w:tabs>
        <w:ind w:left="720" w:hanging="360"/>
      </w:pPr>
      <w:rPr>
        <w:rFonts w:ascii="Wingdings" w:hAnsi="Wingdings" w:hint="default"/>
      </w:rPr>
    </w:lvl>
    <w:lvl w:ilvl="1" w:tplc="F716A628" w:tentative="1">
      <w:start w:val="1"/>
      <w:numFmt w:val="bullet"/>
      <w:lvlText w:val=""/>
      <w:lvlJc w:val="left"/>
      <w:pPr>
        <w:tabs>
          <w:tab w:val="num" w:pos="1440"/>
        </w:tabs>
        <w:ind w:left="1440" w:hanging="360"/>
      </w:pPr>
      <w:rPr>
        <w:rFonts w:ascii="Wingdings" w:hAnsi="Wingdings" w:hint="default"/>
      </w:rPr>
    </w:lvl>
    <w:lvl w:ilvl="2" w:tplc="DBDAB6F4" w:tentative="1">
      <w:start w:val="1"/>
      <w:numFmt w:val="bullet"/>
      <w:lvlText w:val=""/>
      <w:lvlJc w:val="left"/>
      <w:pPr>
        <w:tabs>
          <w:tab w:val="num" w:pos="2160"/>
        </w:tabs>
        <w:ind w:left="2160" w:hanging="360"/>
      </w:pPr>
      <w:rPr>
        <w:rFonts w:ascii="Wingdings" w:hAnsi="Wingdings" w:hint="default"/>
      </w:rPr>
    </w:lvl>
    <w:lvl w:ilvl="3" w:tplc="3D7E5AFA" w:tentative="1">
      <w:start w:val="1"/>
      <w:numFmt w:val="bullet"/>
      <w:lvlText w:val=""/>
      <w:lvlJc w:val="left"/>
      <w:pPr>
        <w:tabs>
          <w:tab w:val="num" w:pos="2880"/>
        </w:tabs>
        <w:ind w:left="2880" w:hanging="360"/>
      </w:pPr>
      <w:rPr>
        <w:rFonts w:ascii="Wingdings" w:hAnsi="Wingdings" w:hint="default"/>
      </w:rPr>
    </w:lvl>
    <w:lvl w:ilvl="4" w:tplc="BC6C0482" w:tentative="1">
      <w:start w:val="1"/>
      <w:numFmt w:val="bullet"/>
      <w:lvlText w:val=""/>
      <w:lvlJc w:val="left"/>
      <w:pPr>
        <w:tabs>
          <w:tab w:val="num" w:pos="3600"/>
        </w:tabs>
        <w:ind w:left="3600" w:hanging="360"/>
      </w:pPr>
      <w:rPr>
        <w:rFonts w:ascii="Wingdings" w:hAnsi="Wingdings" w:hint="default"/>
      </w:rPr>
    </w:lvl>
    <w:lvl w:ilvl="5" w:tplc="3ACC2B6E" w:tentative="1">
      <w:start w:val="1"/>
      <w:numFmt w:val="bullet"/>
      <w:lvlText w:val=""/>
      <w:lvlJc w:val="left"/>
      <w:pPr>
        <w:tabs>
          <w:tab w:val="num" w:pos="4320"/>
        </w:tabs>
        <w:ind w:left="4320" w:hanging="360"/>
      </w:pPr>
      <w:rPr>
        <w:rFonts w:ascii="Wingdings" w:hAnsi="Wingdings" w:hint="default"/>
      </w:rPr>
    </w:lvl>
    <w:lvl w:ilvl="6" w:tplc="8AA66548" w:tentative="1">
      <w:start w:val="1"/>
      <w:numFmt w:val="bullet"/>
      <w:lvlText w:val=""/>
      <w:lvlJc w:val="left"/>
      <w:pPr>
        <w:tabs>
          <w:tab w:val="num" w:pos="5040"/>
        </w:tabs>
        <w:ind w:left="5040" w:hanging="360"/>
      </w:pPr>
      <w:rPr>
        <w:rFonts w:ascii="Wingdings" w:hAnsi="Wingdings" w:hint="default"/>
      </w:rPr>
    </w:lvl>
    <w:lvl w:ilvl="7" w:tplc="E4682D6E" w:tentative="1">
      <w:start w:val="1"/>
      <w:numFmt w:val="bullet"/>
      <w:lvlText w:val=""/>
      <w:lvlJc w:val="left"/>
      <w:pPr>
        <w:tabs>
          <w:tab w:val="num" w:pos="5760"/>
        </w:tabs>
        <w:ind w:left="5760" w:hanging="360"/>
      </w:pPr>
      <w:rPr>
        <w:rFonts w:ascii="Wingdings" w:hAnsi="Wingdings" w:hint="default"/>
      </w:rPr>
    </w:lvl>
    <w:lvl w:ilvl="8" w:tplc="2E8872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67D7BE9"/>
    <w:multiLevelType w:val="hybridMultilevel"/>
    <w:tmpl w:val="F0464D28"/>
    <w:lvl w:ilvl="0" w:tplc="95844C1C">
      <w:start w:val="1"/>
      <w:numFmt w:val="bullet"/>
      <w:lvlText w:val=""/>
      <w:lvlJc w:val="left"/>
      <w:pPr>
        <w:tabs>
          <w:tab w:val="num" w:pos="360"/>
        </w:tabs>
        <w:ind w:left="-207"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C82B05"/>
    <w:multiLevelType w:val="hybridMultilevel"/>
    <w:tmpl w:val="32485AA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15:restartNumberingAfterBreak="0">
    <w:nsid w:val="1A793753"/>
    <w:multiLevelType w:val="hybridMultilevel"/>
    <w:tmpl w:val="7208FDC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1AE02FC1"/>
    <w:multiLevelType w:val="hybridMultilevel"/>
    <w:tmpl w:val="7BE8CEC6"/>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B413211"/>
    <w:multiLevelType w:val="hybridMultilevel"/>
    <w:tmpl w:val="34B0C64A"/>
    <w:lvl w:ilvl="0" w:tplc="C11AB67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4" w15:restartNumberingAfterBreak="0">
    <w:nsid w:val="1CDB2E27"/>
    <w:multiLevelType w:val="hybridMultilevel"/>
    <w:tmpl w:val="EA1E1602"/>
    <w:lvl w:ilvl="0" w:tplc="EE96ADE4">
      <w:start w:val="9"/>
      <w:numFmt w:val="bullet"/>
      <w:lvlText w:val="-"/>
      <w:lvlJc w:val="left"/>
      <w:pPr>
        <w:ind w:left="1647" w:hanging="360"/>
      </w:pPr>
      <w:rPr>
        <w:rFonts w:ascii="Calibri" w:eastAsiaTheme="minorHAnsi" w:hAnsi="Calibri" w:cstheme="minorBidi"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45" w15:restartNumberingAfterBreak="0">
    <w:nsid w:val="1DE50B6C"/>
    <w:multiLevelType w:val="hybridMultilevel"/>
    <w:tmpl w:val="C85E42B0"/>
    <w:lvl w:ilvl="0" w:tplc="BC7A205C">
      <w:start w:val="1"/>
      <w:numFmt w:val="decimal"/>
      <w:lvlText w:val="%1."/>
      <w:lvlJc w:val="left"/>
      <w:pPr>
        <w:tabs>
          <w:tab w:val="num" w:pos="1440"/>
        </w:tabs>
        <w:ind w:left="1440" w:hanging="360"/>
      </w:pPr>
      <w:rPr>
        <w:color w:val="auto"/>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6" w15:restartNumberingAfterBreak="0">
    <w:nsid w:val="20B74FB8"/>
    <w:multiLevelType w:val="hybridMultilevel"/>
    <w:tmpl w:val="737CB838"/>
    <w:lvl w:ilvl="0" w:tplc="92FA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0C96413"/>
    <w:multiLevelType w:val="hybridMultilevel"/>
    <w:tmpl w:val="F04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154582"/>
    <w:multiLevelType w:val="hybridMultilevel"/>
    <w:tmpl w:val="6C36E760"/>
    <w:lvl w:ilvl="0" w:tplc="0E08CF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22DA4F5C"/>
    <w:multiLevelType w:val="multilevel"/>
    <w:tmpl w:val="137A8DF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23510891"/>
    <w:multiLevelType w:val="hybridMultilevel"/>
    <w:tmpl w:val="9CE0E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24D40468"/>
    <w:multiLevelType w:val="hybridMultilevel"/>
    <w:tmpl w:val="643002B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2" w15:restartNumberingAfterBreak="0">
    <w:nsid w:val="26D45BF0"/>
    <w:multiLevelType w:val="hybridMultilevel"/>
    <w:tmpl w:val="B652E276"/>
    <w:lvl w:ilvl="0" w:tplc="EA1E1564">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3" w15:restartNumberingAfterBreak="0">
    <w:nsid w:val="26E026D8"/>
    <w:multiLevelType w:val="hybridMultilevel"/>
    <w:tmpl w:val="AB8ED61E"/>
    <w:lvl w:ilvl="0" w:tplc="8DB29196">
      <w:start w:val="1"/>
      <w:numFmt w:val="decimal"/>
      <w:lvlText w:val="(%1)"/>
      <w:lvlJc w:val="left"/>
      <w:pPr>
        <w:ind w:left="802" w:hanging="660"/>
      </w:pPr>
      <w:rPr>
        <w:rFonts w:eastAsia="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15:restartNumberingAfterBreak="0">
    <w:nsid w:val="270D4BCA"/>
    <w:multiLevelType w:val="hybridMultilevel"/>
    <w:tmpl w:val="B03A1D90"/>
    <w:lvl w:ilvl="0" w:tplc="0A9C8748">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5" w15:restartNumberingAfterBreak="0">
    <w:nsid w:val="28487FF8"/>
    <w:multiLevelType w:val="hybridMultilevel"/>
    <w:tmpl w:val="67440C30"/>
    <w:lvl w:ilvl="0" w:tplc="EE96ADE4">
      <w:start w:val="9"/>
      <w:numFmt w:val="bullet"/>
      <w:lvlText w:val="-"/>
      <w:lvlJc w:val="left"/>
      <w:pPr>
        <w:ind w:left="1996" w:hanging="360"/>
      </w:pPr>
      <w:rPr>
        <w:rFonts w:ascii="Calibri" w:eastAsiaTheme="minorHAnsi" w:hAnsi="Calibri" w:cstheme="minorBidi"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6" w15:restartNumberingAfterBreak="0">
    <w:nsid w:val="28D51EFB"/>
    <w:multiLevelType w:val="multilevel"/>
    <w:tmpl w:val="04050023"/>
    <w:styleLink w:val="ArticleSection"/>
    <w:lvl w:ilvl="0">
      <w:start w:val="1"/>
      <w:numFmt w:val="upperRoman"/>
      <w:lvlText w:val="Článek %1."/>
      <w:lvlJc w:val="left"/>
      <w:pPr>
        <w:tabs>
          <w:tab w:val="num" w:pos="1800"/>
        </w:tabs>
        <w:ind w:left="0" w:firstLine="0"/>
      </w:pPr>
    </w:lvl>
    <w:lvl w:ilvl="1">
      <w:start w:val="1"/>
      <w:numFmt w:val="decimalZero"/>
      <w:isLgl/>
      <w:lvlText w:val="Oddíl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7" w15:restartNumberingAfterBreak="0">
    <w:nsid w:val="2987543C"/>
    <w:multiLevelType w:val="hybridMultilevel"/>
    <w:tmpl w:val="F9D8864C"/>
    <w:lvl w:ilvl="0" w:tplc="3FECD604">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8" w15:restartNumberingAfterBreak="0">
    <w:nsid w:val="29CA6D7C"/>
    <w:multiLevelType w:val="hybridMultilevel"/>
    <w:tmpl w:val="AB18238C"/>
    <w:lvl w:ilvl="0" w:tplc="B5E48E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A362638"/>
    <w:multiLevelType w:val="multilevel"/>
    <w:tmpl w:val="73448258"/>
    <w:lvl w:ilvl="0">
      <w:start w:val="1"/>
      <w:numFmt w:val="decimal"/>
      <w:pStyle w:val="Figurecaption"/>
      <w:suff w:val="nothing"/>
      <w:lvlText w:val="Figure %1: "/>
      <w:lvlJc w:val="left"/>
      <w:pPr>
        <w:ind w:left="964" w:firstLine="0"/>
      </w:pPr>
      <w:rPr>
        <w:rFonts w:ascii="Times New Roman" w:hAnsi="Times New Roman" w:hint="default"/>
        <w:b/>
        <w:i w:val="0"/>
        <w:strike w:val="0"/>
        <w:sz w:val="18"/>
        <w:szCs w:val="18"/>
      </w:rPr>
    </w:lvl>
    <w:lvl w:ilvl="1">
      <w:start w:val="1"/>
      <w:numFmt w:val="none"/>
      <w:suff w:val="nothing"/>
      <w:lvlText w:val=""/>
      <w:lvlJc w:val="left"/>
      <w:pPr>
        <w:ind w:left="964" w:firstLine="0"/>
      </w:pPr>
      <w:rPr>
        <w:rFonts w:hint="default"/>
      </w:rPr>
    </w:lvl>
    <w:lvl w:ilvl="2">
      <w:start w:val="1"/>
      <w:numFmt w:val="none"/>
      <w:suff w:val="nothing"/>
      <w:lvlText w:val=""/>
      <w:lvlJc w:val="left"/>
      <w:pPr>
        <w:ind w:left="964" w:firstLine="0"/>
      </w:pPr>
      <w:rPr>
        <w:rFonts w:hint="default"/>
      </w:rPr>
    </w:lvl>
    <w:lvl w:ilvl="3">
      <w:start w:val="1"/>
      <w:numFmt w:val="none"/>
      <w:suff w:val="nothing"/>
      <w:lvlText w:val=""/>
      <w:lvlJc w:val="left"/>
      <w:pPr>
        <w:ind w:left="964" w:firstLine="0"/>
      </w:pPr>
      <w:rPr>
        <w:rFonts w:hint="default"/>
      </w:rPr>
    </w:lvl>
    <w:lvl w:ilvl="4">
      <w:start w:val="1"/>
      <w:numFmt w:val="none"/>
      <w:suff w:val="nothing"/>
      <w:lvlText w:val=""/>
      <w:lvlJc w:val="left"/>
      <w:pPr>
        <w:ind w:left="964" w:firstLine="0"/>
      </w:pPr>
      <w:rPr>
        <w:rFonts w:hint="default"/>
      </w:rPr>
    </w:lvl>
    <w:lvl w:ilvl="5">
      <w:start w:val="1"/>
      <w:numFmt w:val="none"/>
      <w:suff w:val="nothing"/>
      <w:lvlText w:val=""/>
      <w:lvlJc w:val="left"/>
      <w:pPr>
        <w:ind w:left="964"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60" w15:restartNumberingAfterBreak="0">
    <w:nsid w:val="2A7866E0"/>
    <w:multiLevelType w:val="hybridMultilevel"/>
    <w:tmpl w:val="E752B698"/>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1" w15:restartNumberingAfterBreak="0">
    <w:nsid w:val="2AE967B1"/>
    <w:multiLevelType w:val="singleLevel"/>
    <w:tmpl w:val="A7E0E7BE"/>
    <w:lvl w:ilvl="0">
      <w:start w:val="1"/>
      <w:numFmt w:val="decimal"/>
      <w:lvlText w:val="%1."/>
      <w:legacy w:legacy="1" w:legacySpace="0" w:legacyIndent="283"/>
      <w:lvlJc w:val="left"/>
      <w:rPr>
        <w:rFonts w:ascii="Times New Roman" w:hAnsi="Times New Roman" w:cs="Times New Roman" w:hint="default"/>
      </w:rPr>
    </w:lvl>
  </w:abstractNum>
  <w:abstractNum w:abstractNumId="62" w15:restartNumberingAfterBreak="0">
    <w:nsid w:val="2AFA0344"/>
    <w:multiLevelType w:val="hybridMultilevel"/>
    <w:tmpl w:val="D2CED6CC"/>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3" w15:restartNumberingAfterBreak="0">
    <w:nsid w:val="2B15731E"/>
    <w:multiLevelType w:val="hybridMultilevel"/>
    <w:tmpl w:val="427272A6"/>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B5934F2"/>
    <w:multiLevelType w:val="hybridMultilevel"/>
    <w:tmpl w:val="C554A064"/>
    <w:lvl w:ilvl="0" w:tplc="B4E8B020">
      <w:start w:val="1"/>
      <w:numFmt w:val="bullet"/>
      <w:lvlText w:val=""/>
      <w:lvlJc w:val="left"/>
      <w:pPr>
        <w:tabs>
          <w:tab w:val="num" w:pos="720"/>
        </w:tabs>
        <w:ind w:left="720" w:hanging="360"/>
      </w:pPr>
      <w:rPr>
        <w:rFonts w:ascii="Wingdings" w:hAnsi="Wingdings" w:hint="default"/>
      </w:rPr>
    </w:lvl>
    <w:lvl w:ilvl="1" w:tplc="3CC22E5A" w:tentative="1">
      <w:start w:val="1"/>
      <w:numFmt w:val="bullet"/>
      <w:lvlText w:val=""/>
      <w:lvlJc w:val="left"/>
      <w:pPr>
        <w:tabs>
          <w:tab w:val="num" w:pos="1440"/>
        </w:tabs>
        <w:ind w:left="1440" w:hanging="360"/>
      </w:pPr>
      <w:rPr>
        <w:rFonts w:ascii="Wingdings" w:hAnsi="Wingdings" w:hint="default"/>
      </w:rPr>
    </w:lvl>
    <w:lvl w:ilvl="2" w:tplc="9E6AF934" w:tentative="1">
      <w:start w:val="1"/>
      <w:numFmt w:val="bullet"/>
      <w:lvlText w:val=""/>
      <w:lvlJc w:val="left"/>
      <w:pPr>
        <w:tabs>
          <w:tab w:val="num" w:pos="2160"/>
        </w:tabs>
        <w:ind w:left="2160" w:hanging="360"/>
      </w:pPr>
      <w:rPr>
        <w:rFonts w:ascii="Wingdings" w:hAnsi="Wingdings" w:hint="default"/>
      </w:rPr>
    </w:lvl>
    <w:lvl w:ilvl="3" w:tplc="D3E6AF52" w:tentative="1">
      <w:start w:val="1"/>
      <w:numFmt w:val="bullet"/>
      <w:lvlText w:val=""/>
      <w:lvlJc w:val="left"/>
      <w:pPr>
        <w:tabs>
          <w:tab w:val="num" w:pos="2880"/>
        </w:tabs>
        <w:ind w:left="2880" w:hanging="360"/>
      </w:pPr>
      <w:rPr>
        <w:rFonts w:ascii="Wingdings" w:hAnsi="Wingdings" w:hint="default"/>
      </w:rPr>
    </w:lvl>
    <w:lvl w:ilvl="4" w:tplc="4B3E062A" w:tentative="1">
      <w:start w:val="1"/>
      <w:numFmt w:val="bullet"/>
      <w:lvlText w:val=""/>
      <w:lvlJc w:val="left"/>
      <w:pPr>
        <w:tabs>
          <w:tab w:val="num" w:pos="3600"/>
        </w:tabs>
        <w:ind w:left="3600" w:hanging="360"/>
      </w:pPr>
      <w:rPr>
        <w:rFonts w:ascii="Wingdings" w:hAnsi="Wingdings" w:hint="default"/>
      </w:rPr>
    </w:lvl>
    <w:lvl w:ilvl="5" w:tplc="EC7ABED8" w:tentative="1">
      <w:start w:val="1"/>
      <w:numFmt w:val="bullet"/>
      <w:lvlText w:val=""/>
      <w:lvlJc w:val="left"/>
      <w:pPr>
        <w:tabs>
          <w:tab w:val="num" w:pos="4320"/>
        </w:tabs>
        <w:ind w:left="4320" w:hanging="360"/>
      </w:pPr>
      <w:rPr>
        <w:rFonts w:ascii="Wingdings" w:hAnsi="Wingdings" w:hint="default"/>
      </w:rPr>
    </w:lvl>
    <w:lvl w:ilvl="6" w:tplc="FE1C021E" w:tentative="1">
      <w:start w:val="1"/>
      <w:numFmt w:val="bullet"/>
      <w:lvlText w:val=""/>
      <w:lvlJc w:val="left"/>
      <w:pPr>
        <w:tabs>
          <w:tab w:val="num" w:pos="5040"/>
        </w:tabs>
        <w:ind w:left="5040" w:hanging="360"/>
      </w:pPr>
      <w:rPr>
        <w:rFonts w:ascii="Wingdings" w:hAnsi="Wingdings" w:hint="default"/>
      </w:rPr>
    </w:lvl>
    <w:lvl w:ilvl="7" w:tplc="8794AC7A" w:tentative="1">
      <w:start w:val="1"/>
      <w:numFmt w:val="bullet"/>
      <w:lvlText w:val=""/>
      <w:lvlJc w:val="left"/>
      <w:pPr>
        <w:tabs>
          <w:tab w:val="num" w:pos="5760"/>
        </w:tabs>
        <w:ind w:left="5760" w:hanging="360"/>
      </w:pPr>
      <w:rPr>
        <w:rFonts w:ascii="Wingdings" w:hAnsi="Wingdings" w:hint="default"/>
      </w:rPr>
    </w:lvl>
    <w:lvl w:ilvl="8" w:tplc="6D28075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BD67854"/>
    <w:multiLevelType w:val="hybridMultilevel"/>
    <w:tmpl w:val="1C0C81B6"/>
    <w:lvl w:ilvl="0" w:tplc="E2402C6E">
      <w:start w:val="1"/>
      <w:numFmt w:val="decimal"/>
      <w:lvlText w:val="%1."/>
      <w:legacy w:legacy="1" w:legacySpace="0" w:legacyIndent="192"/>
      <w:lvlJc w:val="left"/>
      <w:rPr>
        <w:rFonts w:ascii="Times New Roman" w:hAnsi="Times New Roman" w:cs="Times New Roman"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6" w15:restartNumberingAfterBreak="0">
    <w:nsid w:val="2DFD6ED3"/>
    <w:multiLevelType w:val="hybridMultilevel"/>
    <w:tmpl w:val="1452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1E4ADC"/>
    <w:multiLevelType w:val="hybridMultilevel"/>
    <w:tmpl w:val="C28C2716"/>
    <w:lvl w:ilvl="0" w:tplc="EA94CE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F60347"/>
    <w:multiLevelType w:val="hybridMultilevel"/>
    <w:tmpl w:val="71B4666E"/>
    <w:lvl w:ilvl="0" w:tplc="1A2C630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35262BF9"/>
    <w:multiLevelType w:val="hybridMultilevel"/>
    <w:tmpl w:val="6C4ABC08"/>
    <w:lvl w:ilvl="0" w:tplc="5C1AAF02">
      <w:numFmt w:val="bullet"/>
      <w:lvlText w:val="-"/>
      <w:lvlJc w:val="left"/>
      <w:pPr>
        <w:ind w:left="1494" w:hanging="360"/>
      </w:pPr>
      <w:rPr>
        <w:rFonts w:ascii="Times New Roman" w:eastAsia="Calibri"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70" w15:restartNumberingAfterBreak="0">
    <w:nsid w:val="35467910"/>
    <w:multiLevelType w:val="hybridMultilevel"/>
    <w:tmpl w:val="5086B4C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1" w15:restartNumberingAfterBreak="0">
    <w:nsid w:val="354D0777"/>
    <w:multiLevelType w:val="hybridMultilevel"/>
    <w:tmpl w:val="3AE6D8F2"/>
    <w:lvl w:ilvl="0" w:tplc="04020001">
      <w:start w:val="1"/>
      <w:numFmt w:val="bullet"/>
      <w:lvlText w:val=""/>
      <w:lvlJc w:val="left"/>
      <w:pPr>
        <w:ind w:left="1259" w:hanging="360"/>
      </w:pPr>
      <w:rPr>
        <w:rFonts w:ascii="Symbol" w:hAnsi="Symbol" w:hint="default"/>
      </w:rPr>
    </w:lvl>
    <w:lvl w:ilvl="1" w:tplc="04020003">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72" w15:restartNumberingAfterBreak="0">
    <w:nsid w:val="355F4928"/>
    <w:multiLevelType w:val="hybridMultilevel"/>
    <w:tmpl w:val="6DCE052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3" w15:restartNumberingAfterBreak="0">
    <w:nsid w:val="364B2CA5"/>
    <w:multiLevelType w:val="hybridMultilevel"/>
    <w:tmpl w:val="E684DC78"/>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4" w15:restartNumberingAfterBreak="0">
    <w:nsid w:val="36564198"/>
    <w:multiLevelType w:val="hybridMultilevel"/>
    <w:tmpl w:val="4CDAD6D4"/>
    <w:lvl w:ilvl="0" w:tplc="5164E0C0">
      <w:start w:val="5"/>
      <w:numFmt w:val="bullet"/>
      <w:lvlText w:val="-"/>
      <w:lvlJc w:val="left"/>
      <w:pPr>
        <w:ind w:left="927" w:hanging="360"/>
      </w:pPr>
      <w:rPr>
        <w:rFonts w:ascii="Times New Roman" w:eastAsia="Calibri"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5" w15:restartNumberingAfterBreak="0">
    <w:nsid w:val="36CA342D"/>
    <w:multiLevelType w:val="hybridMultilevel"/>
    <w:tmpl w:val="02549CB8"/>
    <w:lvl w:ilvl="0" w:tplc="B9E87228">
      <w:start w:val="2"/>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6" w15:restartNumberingAfterBreak="0">
    <w:nsid w:val="36ED6E9B"/>
    <w:multiLevelType w:val="singleLevel"/>
    <w:tmpl w:val="A7E0E7BE"/>
    <w:lvl w:ilvl="0">
      <w:start w:val="1"/>
      <w:numFmt w:val="decimal"/>
      <w:lvlText w:val="%1."/>
      <w:legacy w:legacy="1" w:legacySpace="0" w:legacyIndent="283"/>
      <w:lvlJc w:val="left"/>
      <w:rPr>
        <w:rFonts w:ascii="Times New Roman" w:hAnsi="Times New Roman" w:cs="Times New Roman" w:hint="default"/>
      </w:rPr>
    </w:lvl>
  </w:abstractNum>
  <w:abstractNum w:abstractNumId="77" w15:restartNumberingAfterBreak="0">
    <w:nsid w:val="3897482D"/>
    <w:multiLevelType w:val="singleLevel"/>
    <w:tmpl w:val="CE4844A8"/>
    <w:lvl w:ilvl="0">
      <w:start w:val="1"/>
      <w:numFmt w:val="bullet"/>
      <w:lvlText w:val=""/>
      <w:lvlJc w:val="left"/>
      <w:pPr>
        <w:tabs>
          <w:tab w:val="num" w:pos="814"/>
        </w:tabs>
        <w:ind w:left="0" w:firstLine="454"/>
      </w:pPr>
      <w:rPr>
        <w:rFonts w:ascii="Symbol" w:hAnsi="Symbol" w:hint="default"/>
      </w:rPr>
    </w:lvl>
  </w:abstractNum>
  <w:abstractNum w:abstractNumId="78" w15:restartNumberingAfterBreak="0">
    <w:nsid w:val="3B0D27E4"/>
    <w:multiLevelType w:val="singleLevel"/>
    <w:tmpl w:val="FEDAAAD0"/>
    <w:lvl w:ilvl="0">
      <w:start w:val="1"/>
      <w:numFmt w:val="decimal"/>
      <w:lvlText w:val="%1)"/>
      <w:legacy w:legacy="1" w:legacySpace="0" w:legacyIndent="288"/>
      <w:lvlJc w:val="left"/>
      <w:rPr>
        <w:rFonts w:ascii="Times New Roman" w:hAnsi="Times New Roman" w:cs="Times New Roman" w:hint="default"/>
      </w:rPr>
    </w:lvl>
  </w:abstractNum>
  <w:abstractNum w:abstractNumId="79" w15:restartNumberingAfterBreak="0">
    <w:nsid w:val="3B7F391D"/>
    <w:multiLevelType w:val="hybridMultilevel"/>
    <w:tmpl w:val="A67C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6A2AA2"/>
    <w:multiLevelType w:val="hybridMultilevel"/>
    <w:tmpl w:val="CA06DE18"/>
    <w:lvl w:ilvl="0" w:tplc="C4AEF9FC">
      <w:start w:val="1"/>
      <w:numFmt w:val="bullet"/>
      <w:lvlText w:val=""/>
      <w:lvlJc w:val="left"/>
      <w:pPr>
        <w:ind w:left="1004" w:hanging="360"/>
      </w:pPr>
      <w:rPr>
        <w:rFonts w:ascii="Symbol" w:hAnsi="Symbol" w:hint="default"/>
        <w:sz w:val="16"/>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1" w15:restartNumberingAfterBreak="0">
    <w:nsid w:val="3F1A173D"/>
    <w:multiLevelType w:val="hybridMultilevel"/>
    <w:tmpl w:val="74847948"/>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2137A4"/>
    <w:multiLevelType w:val="hybridMultilevel"/>
    <w:tmpl w:val="E83CF372"/>
    <w:lvl w:ilvl="0" w:tplc="1D34C21A">
      <w:start w:val="1"/>
      <w:numFmt w:val="decimal"/>
      <w:lvlText w:val="%1."/>
      <w:lvlJc w:val="left"/>
      <w:pPr>
        <w:ind w:left="720" w:hanging="36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42295F4B"/>
    <w:multiLevelType w:val="hybridMultilevel"/>
    <w:tmpl w:val="5B4AA6F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4" w15:restartNumberingAfterBreak="0">
    <w:nsid w:val="461E32E6"/>
    <w:multiLevelType w:val="hybridMultilevel"/>
    <w:tmpl w:val="D1683094"/>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5" w15:restartNumberingAfterBreak="0">
    <w:nsid w:val="47235465"/>
    <w:multiLevelType w:val="hybridMultilevel"/>
    <w:tmpl w:val="D4789410"/>
    <w:lvl w:ilvl="0" w:tplc="6AD28D60">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15:restartNumberingAfterBreak="0">
    <w:nsid w:val="48732295"/>
    <w:multiLevelType w:val="hybridMultilevel"/>
    <w:tmpl w:val="EBE6849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7" w15:restartNumberingAfterBreak="0">
    <w:nsid w:val="48CF5E95"/>
    <w:multiLevelType w:val="hybridMultilevel"/>
    <w:tmpl w:val="6698444A"/>
    <w:lvl w:ilvl="0" w:tplc="8C867740">
      <w:numFmt w:val="bullet"/>
      <w:lvlText w:val="•"/>
      <w:lvlJc w:val="left"/>
      <w:pPr>
        <w:ind w:left="1003" w:hanging="435"/>
      </w:pPr>
      <w:rPr>
        <w:rFonts w:ascii="Times New Roman" w:eastAsia="Calibri"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8" w15:restartNumberingAfterBreak="0">
    <w:nsid w:val="4B885CB1"/>
    <w:multiLevelType w:val="hybridMultilevel"/>
    <w:tmpl w:val="D65E65B4"/>
    <w:lvl w:ilvl="0" w:tplc="9604B8B0">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89" w15:restartNumberingAfterBreak="0">
    <w:nsid w:val="4C5237C7"/>
    <w:multiLevelType w:val="hybridMultilevel"/>
    <w:tmpl w:val="1592C4CE"/>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0" w15:restartNumberingAfterBreak="0">
    <w:nsid w:val="4C981B6D"/>
    <w:multiLevelType w:val="hybridMultilevel"/>
    <w:tmpl w:val="71CABB74"/>
    <w:lvl w:ilvl="0" w:tplc="CCAA23A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15:restartNumberingAfterBreak="0">
    <w:nsid w:val="4D5B5C4A"/>
    <w:multiLevelType w:val="hybridMultilevel"/>
    <w:tmpl w:val="7466D84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2" w15:restartNumberingAfterBreak="0">
    <w:nsid w:val="4E1F480E"/>
    <w:multiLevelType w:val="hybridMultilevel"/>
    <w:tmpl w:val="A67C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7E0508"/>
    <w:multiLevelType w:val="hybridMultilevel"/>
    <w:tmpl w:val="44E0DA7A"/>
    <w:lvl w:ilvl="0" w:tplc="8C867740">
      <w:numFmt w:val="bullet"/>
      <w:lvlText w:val="•"/>
      <w:lvlJc w:val="left"/>
      <w:pPr>
        <w:ind w:left="1003" w:hanging="435"/>
      </w:pPr>
      <w:rPr>
        <w:rFonts w:ascii="Times New Roman" w:eastAsia="Calibri"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4" w15:restartNumberingAfterBreak="0">
    <w:nsid w:val="4F2163F4"/>
    <w:multiLevelType w:val="hybridMultilevel"/>
    <w:tmpl w:val="AED0DFC8"/>
    <w:lvl w:ilvl="0" w:tplc="EE96ADE4">
      <w:start w:val="9"/>
      <w:numFmt w:val="bullet"/>
      <w:lvlText w:val="-"/>
      <w:lvlJc w:val="left"/>
      <w:pPr>
        <w:ind w:left="1287" w:hanging="360"/>
      </w:pPr>
      <w:rPr>
        <w:rFonts w:ascii="Calibri" w:eastAsiaTheme="minorHAnsi" w:hAnsi="Calibri" w:cstheme="minorBidi"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5" w15:restartNumberingAfterBreak="0">
    <w:nsid w:val="50150AA9"/>
    <w:multiLevelType w:val="multilevel"/>
    <w:tmpl w:val="557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2887782"/>
    <w:multiLevelType w:val="hybridMultilevel"/>
    <w:tmpl w:val="0F105006"/>
    <w:lvl w:ilvl="0" w:tplc="626433BA">
      <w:start w:val="1"/>
      <w:numFmt w:val="bullet"/>
      <w:lvlText w:val=""/>
      <w:lvlJc w:val="left"/>
      <w:pPr>
        <w:ind w:left="720" w:hanging="360"/>
      </w:pPr>
      <w:rPr>
        <w:rFonts w:ascii="Symbol" w:hAnsi="Symbol" w:hint="default"/>
        <w:sz w:val="1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15:restartNumberingAfterBreak="0">
    <w:nsid w:val="52CA544A"/>
    <w:multiLevelType w:val="singleLevel"/>
    <w:tmpl w:val="6E88CEC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98" w15:restartNumberingAfterBreak="0">
    <w:nsid w:val="532860F2"/>
    <w:multiLevelType w:val="hybridMultilevel"/>
    <w:tmpl w:val="BBC89884"/>
    <w:lvl w:ilvl="0" w:tplc="F1B2DEC4">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A9356D"/>
    <w:multiLevelType w:val="hybridMultilevel"/>
    <w:tmpl w:val="B3123A06"/>
    <w:lvl w:ilvl="0" w:tplc="EE96ADE4">
      <w:start w:val="9"/>
      <w:numFmt w:val="bullet"/>
      <w:lvlText w:val="-"/>
      <w:lvlJc w:val="left"/>
      <w:pPr>
        <w:ind w:left="1287" w:hanging="360"/>
      </w:pPr>
      <w:rPr>
        <w:rFonts w:ascii="Calibri" w:eastAsiaTheme="minorHAnsi" w:hAnsi="Calibri" w:cstheme="minorBidi"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0" w15:restartNumberingAfterBreak="0">
    <w:nsid w:val="54045242"/>
    <w:multiLevelType w:val="hybridMultilevel"/>
    <w:tmpl w:val="E55A3A3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1" w15:restartNumberingAfterBreak="0">
    <w:nsid w:val="55805C0A"/>
    <w:multiLevelType w:val="hybridMultilevel"/>
    <w:tmpl w:val="4C94175C"/>
    <w:lvl w:ilvl="0" w:tplc="95844C1C">
      <w:start w:val="1"/>
      <w:numFmt w:val="bullet"/>
      <w:lvlText w:val=""/>
      <w:lvlJc w:val="left"/>
      <w:pPr>
        <w:tabs>
          <w:tab w:val="num" w:pos="360"/>
        </w:tabs>
        <w:ind w:left="-207"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5C10ED7"/>
    <w:multiLevelType w:val="hybridMultilevel"/>
    <w:tmpl w:val="E886120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3" w15:restartNumberingAfterBreak="0">
    <w:nsid w:val="58562E3E"/>
    <w:multiLevelType w:val="hybridMultilevel"/>
    <w:tmpl w:val="98509AD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4" w15:restartNumberingAfterBreak="0">
    <w:nsid w:val="5A163DBC"/>
    <w:multiLevelType w:val="hybridMultilevel"/>
    <w:tmpl w:val="457E4B1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5" w15:restartNumberingAfterBreak="0">
    <w:nsid w:val="5A7C0EC9"/>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5B330856"/>
    <w:multiLevelType w:val="multilevel"/>
    <w:tmpl w:val="5FD6EF16"/>
    <w:lvl w:ilvl="0">
      <w:start w:val="1"/>
      <w:numFmt w:val="decimal"/>
      <w:pStyle w:val="Section"/>
      <w:lvlText w:val="%1"/>
      <w:lvlJc w:val="left"/>
      <w:pPr>
        <w:tabs>
          <w:tab w:val="num" w:pos="432"/>
        </w:tabs>
        <w:ind w:left="432" w:hanging="432"/>
      </w:pPr>
      <w:rPr>
        <w:rFonts w:hint="default"/>
      </w:rPr>
    </w:lvl>
    <w:lvl w:ilvl="1">
      <w:start w:val="1"/>
      <w:numFmt w:val="decimal"/>
      <w:pStyle w:val="Subsection"/>
      <w:lvlText w:val="%1.%2"/>
      <w:lvlJc w:val="left"/>
      <w:pPr>
        <w:tabs>
          <w:tab w:val="num" w:pos="576"/>
        </w:tabs>
        <w:ind w:left="576" w:hanging="576"/>
      </w:pPr>
      <w:rPr>
        <w:rFonts w:hint="default"/>
      </w:rPr>
    </w:lvl>
    <w:lvl w:ilvl="2">
      <w:start w:val="1"/>
      <w:numFmt w:val="decimal"/>
      <w:pStyle w:val="Subsubsection"/>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B7304E7"/>
    <w:multiLevelType w:val="hybridMultilevel"/>
    <w:tmpl w:val="978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1C424A"/>
    <w:multiLevelType w:val="multilevel"/>
    <w:tmpl w:val="0366ADD6"/>
    <w:lvl w:ilvl="0">
      <w:start w:val="1"/>
      <w:numFmt w:val="decimal"/>
      <w:pStyle w:val="articol"/>
      <w:lvlText w:val="Art. %1 -"/>
      <w:lvlJc w:val="left"/>
      <w:pPr>
        <w:tabs>
          <w:tab w:val="num" w:pos="1800"/>
        </w:tabs>
        <w:ind w:left="15" w:firstLine="705"/>
      </w:pPr>
      <w:rPr>
        <w:rFonts w:ascii="Times New Roman" w:hAnsi="Times New Roman" w:hint="default"/>
        <w:b/>
        <w:i w:val="0"/>
        <w:color w:val="auto"/>
        <w:sz w:val="28"/>
      </w:rPr>
    </w:lvl>
    <w:lvl w:ilvl="1">
      <w:start w:val="2"/>
      <w:numFmt w:val="decimal"/>
      <w:lvlText w:val="(%2)"/>
      <w:lvlJc w:val="left"/>
      <w:pPr>
        <w:tabs>
          <w:tab w:val="num" w:pos="1455"/>
        </w:tabs>
        <w:ind w:left="375" w:firstLine="705"/>
      </w:pPr>
      <w:rPr>
        <w:rFonts w:ascii="Times New Roman" w:hAnsi="Times New Roman" w:hint="default"/>
        <w:b w:val="0"/>
        <w:i w:val="0"/>
        <w:sz w:val="28"/>
      </w:rPr>
    </w:lvl>
    <w:lvl w:ilvl="2">
      <w:start w:val="1"/>
      <w:numFmt w:val="lowerLetter"/>
      <w:lvlText w:val="%3)"/>
      <w:lvlJc w:val="left"/>
      <w:pPr>
        <w:tabs>
          <w:tab w:val="num" w:pos="1710"/>
        </w:tabs>
        <w:ind w:left="63" w:firstLine="1287"/>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9" w15:restartNumberingAfterBreak="0">
    <w:nsid w:val="5D956685"/>
    <w:multiLevelType w:val="hybridMultilevel"/>
    <w:tmpl w:val="939EB2E6"/>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DCF1C2B"/>
    <w:multiLevelType w:val="hybridMultilevel"/>
    <w:tmpl w:val="97E0F0E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1" w15:restartNumberingAfterBreak="0">
    <w:nsid w:val="5FF86BEC"/>
    <w:multiLevelType w:val="hybridMultilevel"/>
    <w:tmpl w:val="399A144A"/>
    <w:lvl w:ilvl="0" w:tplc="3118BA32">
      <w:numFmt w:val="bullet"/>
      <w:lvlText w:val="-"/>
      <w:lvlJc w:val="left"/>
      <w:pPr>
        <w:tabs>
          <w:tab w:val="num" w:pos="720"/>
        </w:tabs>
        <w:ind w:left="720" w:hanging="360"/>
      </w:pPr>
      <w:rPr>
        <w:rFonts w:ascii="Times New Roman" w:eastAsia="Times New Roman" w:hAnsi="Times New Roman" w:cs="Times New Roman"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178066E"/>
    <w:multiLevelType w:val="hybridMultilevel"/>
    <w:tmpl w:val="4A04FC64"/>
    <w:lvl w:ilvl="0" w:tplc="3C227880">
      <w:start w:val="1"/>
      <w:numFmt w:val="bullet"/>
      <w:pStyle w:val="Quote"/>
      <w:lvlText w:val=""/>
      <w:lvlJc w:val="left"/>
      <w:pPr>
        <w:ind w:left="720" w:hanging="360"/>
      </w:pPr>
      <w:rPr>
        <w:rFonts w:ascii="Wingdings" w:hAnsi="Wingdings" w:hint="default"/>
        <w:color w:val="auto"/>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1B1147C"/>
    <w:multiLevelType w:val="multilevel"/>
    <w:tmpl w:val="26D06EE4"/>
    <w:lvl w:ilvl="0">
      <w:start w:val="1"/>
      <w:numFmt w:val="decimal"/>
      <w:pStyle w:val="Style1CB"/>
      <w:lvlText w:val="%1."/>
      <w:lvlJc w:val="left"/>
      <w:pPr>
        <w:ind w:left="900" w:hanging="360"/>
      </w:pPr>
      <w:rPr>
        <w:color w:val="auto"/>
      </w:rPr>
    </w:lvl>
    <w:lvl w:ilvl="1">
      <w:start w:val="1"/>
      <w:numFmt w:val="decimal"/>
      <w:pStyle w:val="Style2CB"/>
      <w:lvlText w:val="%1.%2."/>
      <w:lvlJc w:val="left"/>
      <w:pPr>
        <w:ind w:left="1332" w:hanging="432"/>
      </w:pPr>
      <w:rPr>
        <w:b/>
      </w:rPr>
    </w:lvl>
    <w:lvl w:ilvl="2">
      <w:start w:val="1"/>
      <w:numFmt w:val="decimal"/>
      <w:pStyle w:val="Style3CB"/>
      <w:lvlText w:val="%1.%2.%3."/>
      <w:lvlJc w:val="left"/>
      <w:pPr>
        <w:ind w:left="1894" w:hanging="504"/>
      </w:pPr>
      <w:rPr>
        <w:sz w:val="18"/>
        <w:szCs w:val="18"/>
      </w:r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14" w15:restartNumberingAfterBreak="0">
    <w:nsid w:val="636B4072"/>
    <w:multiLevelType w:val="hybridMultilevel"/>
    <w:tmpl w:val="3B102B76"/>
    <w:lvl w:ilvl="0" w:tplc="F1B2DEC4">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4C400DB"/>
    <w:multiLevelType w:val="multilevel"/>
    <w:tmpl w:val="ECC4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54D0E6A"/>
    <w:multiLevelType w:val="hybridMultilevel"/>
    <w:tmpl w:val="737CB838"/>
    <w:lvl w:ilvl="0" w:tplc="92FA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54D146C"/>
    <w:multiLevelType w:val="hybridMultilevel"/>
    <w:tmpl w:val="606C8B52"/>
    <w:lvl w:ilvl="0" w:tplc="95844C1C">
      <w:start w:val="1"/>
      <w:numFmt w:val="bullet"/>
      <w:lvlText w:val=""/>
      <w:lvlJc w:val="left"/>
      <w:pPr>
        <w:tabs>
          <w:tab w:val="num" w:pos="708"/>
        </w:tabs>
        <w:ind w:left="141" w:firstLine="567"/>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18" w15:restartNumberingAfterBreak="0">
    <w:nsid w:val="65B401A7"/>
    <w:multiLevelType w:val="hybridMultilevel"/>
    <w:tmpl w:val="053AC73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67B85AC1"/>
    <w:multiLevelType w:val="hybridMultilevel"/>
    <w:tmpl w:val="AD66B846"/>
    <w:lvl w:ilvl="0" w:tplc="DDFE1C56">
      <w:start w:val="1"/>
      <w:numFmt w:val="bullet"/>
      <w:lvlText w:val=""/>
      <w:lvlJc w:val="left"/>
      <w:pPr>
        <w:tabs>
          <w:tab w:val="num" w:pos="720"/>
        </w:tabs>
        <w:ind w:left="720" w:hanging="360"/>
      </w:pPr>
      <w:rPr>
        <w:rFonts w:ascii="Wingdings" w:hAnsi="Wingdings" w:hint="default"/>
      </w:rPr>
    </w:lvl>
    <w:lvl w:ilvl="1" w:tplc="53A2E99E" w:tentative="1">
      <w:start w:val="1"/>
      <w:numFmt w:val="bullet"/>
      <w:lvlText w:val=""/>
      <w:lvlJc w:val="left"/>
      <w:pPr>
        <w:tabs>
          <w:tab w:val="num" w:pos="1440"/>
        </w:tabs>
        <w:ind w:left="1440" w:hanging="360"/>
      </w:pPr>
      <w:rPr>
        <w:rFonts w:ascii="Wingdings" w:hAnsi="Wingdings" w:hint="default"/>
      </w:rPr>
    </w:lvl>
    <w:lvl w:ilvl="2" w:tplc="F7C0196E" w:tentative="1">
      <w:start w:val="1"/>
      <w:numFmt w:val="bullet"/>
      <w:lvlText w:val=""/>
      <w:lvlJc w:val="left"/>
      <w:pPr>
        <w:tabs>
          <w:tab w:val="num" w:pos="2160"/>
        </w:tabs>
        <w:ind w:left="2160" w:hanging="360"/>
      </w:pPr>
      <w:rPr>
        <w:rFonts w:ascii="Wingdings" w:hAnsi="Wingdings" w:hint="default"/>
      </w:rPr>
    </w:lvl>
    <w:lvl w:ilvl="3" w:tplc="D81C3640" w:tentative="1">
      <w:start w:val="1"/>
      <w:numFmt w:val="bullet"/>
      <w:lvlText w:val=""/>
      <w:lvlJc w:val="left"/>
      <w:pPr>
        <w:tabs>
          <w:tab w:val="num" w:pos="2880"/>
        </w:tabs>
        <w:ind w:left="2880" w:hanging="360"/>
      </w:pPr>
      <w:rPr>
        <w:rFonts w:ascii="Wingdings" w:hAnsi="Wingdings" w:hint="default"/>
      </w:rPr>
    </w:lvl>
    <w:lvl w:ilvl="4" w:tplc="9614E8F8" w:tentative="1">
      <w:start w:val="1"/>
      <w:numFmt w:val="bullet"/>
      <w:lvlText w:val=""/>
      <w:lvlJc w:val="left"/>
      <w:pPr>
        <w:tabs>
          <w:tab w:val="num" w:pos="3600"/>
        </w:tabs>
        <w:ind w:left="3600" w:hanging="360"/>
      </w:pPr>
      <w:rPr>
        <w:rFonts w:ascii="Wingdings" w:hAnsi="Wingdings" w:hint="default"/>
      </w:rPr>
    </w:lvl>
    <w:lvl w:ilvl="5" w:tplc="1690D7D8" w:tentative="1">
      <w:start w:val="1"/>
      <w:numFmt w:val="bullet"/>
      <w:lvlText w:val=""/>
      <w:lvlJc w:val="left"/>
      <w:pPr>
        <w:tabs>
          <w:tab w:val="num" w:pos="4320"/>
        </w:tabs>
        <w:ind w:left="4320" w:hanging="360"/>
      </w:pPr>
      <w:rPr>
        <w:rFonts w:ascii="Wingdings" w:hAnsi="Wingdings" w:hint="default"/>
      </w:rPr>
    </w:lvl>
    <w:lvl w:ilvl="6" w:tplc="1974B7FE" w:tentative="1">
      <w:start w:val="1"/>
      <w:numFmt w:val="bullet"/>
      <w:lvlText w:val=""/>
      <w:lvlJc w:val="left"/>
      <w:pPr>
        <w:tabs>
          <w:tab w:val="num" w:pos="5040"/>
        </w:tabs>
        <w:ind w:left="5040" w:hanging="360"/>
      </w:pPr>
      <w:rPr>
        <w:rFonts w:ascii="Wingdings" w:hAnsi="Wingdings" w:hint="default"/>
      </w:rPr>
    </w:lvl>
    <w:lvl w:ilvl="7" w:tplc="278469EC" w:tentative="1">
      <w:start w:val="1"/>
      <w:numFmt w:val="bullet"/>
      <w:lvlText w:val=""/>
      <w:lvlJc w:val="left"/>
      <w:pPr>
        <w:tabs>
          <w:tab w:val="num" w:pos="5760"/>
        </w:tabs>
        <w:ind w:left="5760" w:hanging="360"/>
      </w:pPr>
      <w:rPr>
        <w:rFonts w:ascii="Wingdings" w:hAnsi="Wingdings" w:hint="default"/>
      </w:rPr>
    </w:lvl>
    <w:lvl w:ilvl="8" w:tplc="E812BF6A"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9A65DF5"/>
    <w:multiLevelType w:val="hybridMultilevel"/>
    <w:tmpl w:val="8B9A0216"/>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CC21B4F"/>
    <w:multiLevelType w:val="multilevel"/>
    <w:tmpl w:val="702CE1E0"/>
    <w:name w:val="ItemsNumberring"/>
    <w:lvl w:ilvl="0">
      <w:start w:val="1"/>
      <w:numFmt w:val="decimal"/>
      <w:suff w:val="space"/>
      <w:lvlText w:val="%1."/>
      <w:lvlJc w:val="left"/>
      <w:pPr>
        <w:ind w:left="709" w:hanging="255"/>
      </w:pPr>
      <w:rPr>
        <w:rFonts w:hint="default"/>
      </w:rPr>
    </w:lvl>
    <w:lvl w:ilvl="1">
      <w:start w:val="1"/>
      <w:numFmt w:val="decimal"/>
      <w:suff w:val="space"/>
      <w:lvlText w:val="5.%2."/>
      <w:lvlJc w:val="left"/>
      <w:pPr>
        <w:ind w:left="709" w:hanging="255"/>
      </w:pPr>
      <w:rPr>
        <w:rFonts w:hint="default"/>
      </w:rPr>
    </w:lvl>
    <w:lvl w:ilvl="2">
      <w:start w:val="1"/>
      <w:numFmt w:val="decimal"/>
      <w:suff w:val="space"/>
      <w:lvlText w:val="%1.%2.%3."/>
      <w:lvlJc w:val="left"/>
      <w:pPr>
        <w:ind w:left="709" w:hanging="255"/>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6EC5389D"/>
    <w:multiLevelType w:val="hybridMultilevel"/>
    <w:tmpl w:val="21BA55E6"/>
    <w:lvl w:ilvl="0" w:tplc="626433BA">
      <w:start w:val="1"/>
      <w:numFmt w:val="bullet"/>
      <w:lvlText w:val=""/>
      <w:lvlJc w:val="left"/>
      <w:pPr>
        <w:ind w:left="720" w:hanging="360"/>
      </w:pPr>
      <w:rPr>
        <w:rFonts w:ascii="Symbol" w:hAnsi="Symbol" w:hint="default"/>
        <w:sz w:val="1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3" w15:restartNumberingAfterBreak="0">
    <w:nsid w:val="70263595"/>
    <w:multiLevelType w:val="multilevel"/>
    <w:tmpl w:val="872AB73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24" w15:restartNumberingAfterBreak="0">
    <w:nsid w:val="73EB526C"/>
    <w:multiLevelType w:val="hybridMultilevel"/>
    <w:tmpl w:val="A5D68B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5" w15:restartNumberingAfterBreak="0">
    <w:nsid w:val="74855A17"/>
    <w:multiLevelType w:val="hybridMultilevel"/>
    <w:tmpl w:val="737CB838"/>
    <w:lvl w:ilvl="0" w:tplc="92FA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58011CB"/>
    <w:multiLevelType w:val="multilevel"/>
    <w:tmpl w:val="CA1E9A58"/>
    <w:lvl w:ilvl="0">
      <w:start w:val="1"/>
      <w:numFmt w:val="decimal"/>
      <w:pStyle w:val="Tablecaption"/>
      <w:suff w:val="nothing"/>
      <w:lvlText w:val="Table %1: "/>
      <w:lvlJc w:val="left"/>
      <w:pPr>
        <w:ind w:left="2978" w:firstLine="0"/>
      </w:pPr>
      <w:rPr>
        <w:rFonts w:ascii="Times New Roman" w:hAnsi="Times New Roman" w:hint="default"/>
        <w:b/>
        <w:i w:val="0"/>
        <w:sz w:val="18"/>
        <w:szCs w:val="18"/>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7" w15:restartNumberingAfterBreak="0">
    <w:nsid w:val="75B208C3"/>
    <w:multiLevelType w:val="hybridMultilevel"/>
    <w:tmpl w:val="B69E46FA"/>
    <w:lvl w:ilvl="0" w:tplc="5DA2694C">
      <w:start w:val="1"/>
      <w:numFmt w:val="decimal"/>
      <w:lvlText w:val="%1."/>
      <w:lvlJc w:val="left"/>
      <w:pPr>
        <w:tabs>
          <w:tab w:val="num" w:pos="720"/>
        </w:tabs>
        <w:ind w:left="720" w:hanging="360"/>
      </w:pPr>
    </w:lvl>
    <w:lvl w:ilvl="1" w:tplc="21F62B80" w:tentative="1">
      <w:start w:val="1"/>
      <w:numFmt w:val="decimal"/>
      <w:lvlText w:val="%2."/>
      <w:lvlJc w:val="left"/>
      <w:pPr>
        <w:tabs>
          <w:tab w:val="num" w:pos="1440"/>
        </w:tabs>
        <w:ind w:left="1440" w:hanging="360"/>
      </w:pPr>
    </w:lvl>
    <w:lvl w:ilvl="2" w:tplc="26E81516" w:tentative="1">
      <w:start w:val="1"/>
      <w:numFmt w:val="decimal"/>
      <w:lvlText w:val="%3."/>
      <w:lvlJc w:val="left"/>
      <w:pPr>
        <w:tabs>
          <w:tab w:val="num" w:pos="2160"/>
        </w:tabs>
        <w:ind w:left="2160" w:hanging="360"/>
      </w:pPr>
    </w:lvl>
    <w:lvl w:ilvl="3" w:tplc="3F0E81B8" w:tentative="1">
      <w:start w:val="1"/>
      <w:numFmt w:val="decimal"/>
      <w:lvlText w:val="%4."/>
      <w:lvlJc w:val="left"/>
      <w:pPr>
        <w:tabs>
          <w:tab w:val="num" w:pos="2880"/>
        </w:tabs>
        <w:ind w:left="2880" w:hanging="360"/>
      </w:pPr>
    </w:lvl>
    <w:lvl w:ilvl="4" w:tplc="17FA57BA" w:tentative="1">
      <w:start w:val="1"/>
      <w:numFmt w:val="decimal"/>
      <w:lvlText w:val="%5."/>
      <w:lvlJc w:val="left"/>
      <w:pPr>
        <w:tabs>
          <w:tab w:val="num" w:pos="3600"/>
        </w:tabs>
        <w:ind w:left="3600" w:hanging="360"/>
      </w:pPr>
    </w:lvl>
    <w:lvl w:ilvl="5" w:tplc="F8C65F94" w:tentative="1">
      <w:start w:val="1"/>
      <w:numFmt w:val="decimal"/>
      <w:lvlText w:val="%6."/>
      <w:lvlJc w:val="left"/>
      <w:pPr>
        <w:tabs>
          <w:tab w:val="num" w:pos="4320"/>
        </w:tabs>
        <w:ind w:left="4320" w:hanging="360"/>
      </w:pPr>
    </w:lvl>
    <w:lvl w:ilvl="6" w:tplc="1642264A" w:tentative="1">
      <w:start w:val="1"/>
      <w:numFmt w:val="decimal"/>
      <w:lvlText w:val="%7."/>
      <w:lvlJc w:val="left"/>
      <w:pPr>
        <w:tabs>
          <w:tab w:val="num" w:pos="5040"/>
        </w:tabs>
        <w:ind w:left="5040" w:hanging="360"/>
      </w:pPr>
    </w:lvl>
    <w:lvl w:ilvl="7" w:tplc="3A1829E4" w:tentative="1">
      <w:start w:val="1"/>
      <w:numFmt w:val="decimal"/>
      <w:lvlText w:val="%8."/>
      <w:lvlJc w:val="left"/>
      <w:pPr>
        <w:tabs>
          <w:tab w:val="num" w:pos="5760"/>
        </w:tabs>
        <w:ind w:left="5760" w:hanging="360"/>
      </w:pPr>
    </w:lvl>
    <w:lvl w:ilvl="8" w:tplc="83BC61FC" w:tentative="1">
      <w:start w:val="1"/>
      <w:numFmt w:val="decimal"/>
      <w:lvlText w:val="%9."/>
      <w:lvlJc w:val="left"/>
      <w:pPr>
        <w:tabs>
          <w:tab w:val="num" w:pos="6480"/>
        </w:tabs>
        <w:ind w:left="6480" w:hanging="360"/>
      </w:pPr>
    </w:lvl>
  </w:abstractNum>
  <w:abstractNum w:abstractNumId="128" w15:restartNumberingAfterBreak="0">
    <w:nsid w:val="79F759E4"/>
    <w:multiLevelType w:val="hybridMultilevel"/>
    <w:tmpl w:val="9F1C7E10"/>
    <w:lvl w:ilvl="0" w:tplc="BE3EE976">
      <w:start w:val="1"/>
      <w:numFmt w:val="bullet"/>
      <w:lvlText w:val=""/>
      <w:lvlJc w:val="left"/>
      <w:pPr>
        <w:tabs>
          <w:tab w:val="num" w:pos="720"/>
        </w:tabs>
        <w:ind w:left="720" w:hanging="360"/>
      </w:pPr>
      <w:rPr>
        <w:rFonts w:ascii="Wingdings" w:hAnsi="Wingdings" w:hint="default"/>
      </w:rPr>
    </w:lvl>
    <w:lvl w:ilvl="1" w:tplc="161CA13A" w:tentative="1">
      <w:start w:val="1"/>
      <w:numFmt w:val="bullet"/>
      <w:lvlText w:val=""/>
      <w:lvlJc w:val="left"/>
      <w:pPr>
        <w:tabs>
          <w:tab w:val="num" w:pos="1440"/>
        </w:tabs>
        <w:ind w:left="1440" w:hanging="360"/>
      </w:pPr>
      <w:rPr>
        <w:rFonts w:ascii="Wingdings" w:hAnsi="Wingdings" w:hint="default"/>
      </w:rPr>
    </w:lvl>
    <w:lvl w:ilvl="2" w:tplc="CE4258D8" w:tentative="1">
      <w:start w:val="1"/>
      <w:numFmt w:val="bullet"/>
      <w:lvlText w:val=""/>
      <w:lvlJc w:val="left"/>
      <w:pPr>
        <w:tabs>
          <w:tab w:val="num" w:pos="2160"/>
        </w:tabs>
        <w:ind w:left="2160" w:hanging="360"/>
      </w:pPr>
      <w:rPr>
        <w:rFonts w:ascii="Wingdings" w:hAnsi="Wingdings" w:hint="default"/>
      </w:rPr>
    </w:lvl>
    <w:lvl w:ilvl="3" w:tplc="E03CFE08" w:tentative="1">
      <w:start w:val="1"/>
      <w:numFmt w:val="bullet"/>
      <w:lvlText w:val=""/>
      <w:lvlJc w:val="left"/>
      <w:pPr>
        <w:tabs>
          <w:tab w:val="num" w:pos="2880"/>
        </w:tabs>
        <w:ind w:left="2880" w:hanging="360"/>
      </w:pPr>
      <w:rPr>
        <w:rFonts w:ascii="Wingdings" w:hAnsi="Wingdings" w:hint="default"/>
      </w:rPr>
    </w:lvl>
    <w:lvl w:ilvl="4" w:tplc="1BACF3A6" w:tentative="1">
      <w:start w:val="1"/>
      <w:numFmt w:val="bullet"/>
      <w:lvlText w:val=""/>
      <w:lvlJc w:val="left"/>
      <w:pPr>
        <w:tabs>
          <w:tab w:val="num" w:pos="3600"/>
        </w:tabs>
        <w:ind w:left="3600" w:hanging="360"/>
      </w:pPr>
      <w:rPr>
        <w:rFonts w:ascii="Wingdings" w:hAnsi="Wingdings" w:hint="default"/>
      </w:rPr>
    </w:lvl>
    <w:lvl w:ilvl="5" w:tplc="C46E50CA" w:tentative="1">
      <w:start w:val="1"/>
      <w:numFmt w:val="bullet"/>
      <w:lvlText w:val=""/>
      <w:lvlJc w:val="left"/>
      <w:pPr>
        <w:tabs>
          <w:tab w:val="num" w:pos="4320"/>
        </w:tabs>
        <w:ind w:left="4320" w:hanging="360"/>
      </w:pPr>
      <w:rPr>
        <w:rFonts w:ascii="Wingdings" w:hAnsi="Wingdings" w:hint="default"/>
      </w:rPr>
    </w:lvl>
    <w:lvl w:ilvl="6" w:tplc="E2AEDC76" w:tentative="1">
      <w:start w:val="1"/>
      <w:numFmt w:val="bullet"/>
      <w:lvlText w:val=""/>
      <w:lvlJc w:val="left"/>
      <w:pPr>
        <w:tabs>
          <w:tab w:val="num" w:pos="5040"/>
        </w:tabs>
        <w:ind w:left="5040" w:hanging="360"/>
      </w:pPr>
      <w:rPr>
        <w:rFonts w:ascii="Wingdings" w:hAnsi="Wingdings" w:hint="default"/>
      </w:rPr>
    </w:lvl>
    <w:lvl w:ilvl="7" w:tplc="3E941AD0" w:tentative="1">
      <w:start w:val="1"/>
      <w:numFmt w:val="bullet"/>
      <w:lvlText w:val=""/>
      <w:lvlJc w:val="left"/>
      <w:pPr>
        <w:tabs>
          <w:tab w:val="num" w:pos="5760"/>
        </w:tabs>
        <w:ind w:left="5760" w:hanging="360"/>
      </w:pPr>
      <w:rPr>
        <w:rFonts w:ascii="Wingdings" w:hAnsi="Wingdings" w:hint="default"/>
      </w:rPr>
    </w:lvl>
    <w:lvl w:ilvl="8" w:tplc="10DE678C"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346BE6"/>
    <w:multiLevelType w:val="hybridMultilevel"/>
    <w:tmpl w:val="15F4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A8B6A2C"/>
    <w:multiLevelType w:val="hybridMultilevel"/>
    <w:tmpl w:val="7D2A530A"/>
    <w:lvl w:ilvl="0" w:tplc="C4CE9AD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1" w15:restartNumberingAfterBreak="0">
    <w:nsid w:val="7B040A79"/>
    <w:multiLevelType w:val="hybridMultilevel"/>
    <w:tmpl w:val="262846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7BC20F34"/>
    <w:multiLevelType w:val="hybridMultilevel"/>
    <w:tmpl w:val="C696031A"/>
    <w:lvl w:ilvl="0" w:tplc="95844C1C">
      <w:start w:val="1"/>
      <w:numFmt w:val="bullet"/>
      <w:lvlText w:val=""/>
      <w:lvlJc w:val="left"/>
      <w:pPr>
        <w:tabs>
          <w:tab w:val="num" w:pos="927"/>
        </w:tabs>
        <w:ind w:left="360" w:firstLine="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C8019D3"/>
    <w:multiLevelType w:val="hybridMultilevel"/>
    <w:tmpl w:val="A0FA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B372AE"/>
    <w:multiLevelType w:val="hybridMultilevel"/>
    <w:tmpl w:val="9B103AB6"/>
    <w:lvl w:ilvl="0" w:tplc="E7F673AC">
      <w:start w:val="1"/>
      <w:numFmt w:val="bullet"/>
      <w:lvlText w:val=""/>
      <w:lvlJc w:val="left"/>
      <w:pPr>
        <w:tabs>
          <w:tab w:val="num" w:pos="720"/>
        </w:tabs>
        <w:ind w:left="720" w:hanging="360"/>
      </w:pPr>
      <w:rPr>
        <w:rFonts w:ascii="Wingdings" w:hAnsi="Wingdings" w:hint="default"/>
      </w:rPr>
    </w:lvl>
    <w:lvl w:ilvl="1" w:tplc="2A9E6B96" w:tentative="1">
      <w:start w:val="1"/>
      <w:numFmt w:val="bullet"/>
      <w:lvlText w:val=""/>
      <w:lvlJc w:val="left"/>
      <w:pPr>
        <w:tabs>
          <w:tab w:val="num" w:pos="1440"/>
        </w:tabs>
        <w:ind w:left="1440" w:hanging="360"/>
      </w:pPr>
      <w:rPr>
        <w:rFonts w:ascii="Wingdings" w:hAnsi="Wingdings" w:hint="default"/>
      </w:rPr>
    </w:lvl>
    <w:lvl w:ilvl="2" w:tplc="E4BEC992" w:tentative="1">
      <w:start w:val="1"/>
      <w:numFmt w:val="bullet"/>
      <w:lvlText w:val=""/>
      <w:lvlJc w:val="left"/>
      <w:pPr>
        <w:tabs>
          <w:tab w:val="num" w:pos="2160"/>
        </w:tabs>
        <w:ind w:left="2160" w:hanging="360"/>
      </w:pPr>
      <w:rPr>
        <w:rFonts w:ascii="Wingdings" w:hAnsi="Wingdings" w:hint="default"/>
      </w:rPr>
    </w:lvl>
    <w:lvl w:ilvl="3" w:tplc="9B1C1D72" w:tentative="1">
      <w:start w:val="1"/>
      <w:numFmt w:val="bullet"/>
      <w:lvlText w:val=""/>
      <w:lvlJc w:val="left"/>
      <w:pPr>
        <w:tabs>
          <w:tab w:val="num" w:pos="2880"/>
        </w:tabs>
        <w:ind w:left="2880" w:hanging="360"/>
      </w:pPr>
      <w:rPr>
        <w:rFonts w:ascii="Wingdings" w:hAnsi="Wingdings" w:hint="default"/>
      </w:rPr>
    </w:lvl>
    <w:lvl w:ilvl="4" w:tplc="F626D8C4" w:tentative="1">
      <w:start w:val="1"/>
      <w:numFmt w:val="bullet"/>
      <w:lvlText w:val=""/>
      <w:lvlJc w:val="left"/>
      <w:pPr>
        <w:tabs>
          <w:tab w:val="num" w:pos="3600"/>
        </w:tabs>
        <w:ind w:left="3600" w:hanging="360"/>
      </w:pPr>
      <w:rPr>
        <w:rFonts w:ascii="Wingdings" w:hAnsi="Wingdings" w:hint="default"/>
      </w:rPr>
    </w:lvl>
    <w:lvl w:ilvl="5" w:tplc="8BD4BDC0" w:tentative="1">
      <w:start w:val="1"/>
      <w:numFmt w:val="bullet"/>
      <w:lvlText w:val=""/>
      <w:lvlJc w:val="left"/>
      <w:pPr>
        <w:tabs>
          <w:tab w:val="num" w:pos="4320"/>
        </w:tabs>
        <w:ind w:left="4320" w:hanging="360"/>
      </w:pPr>
      <w:rPr>
        <w:rFonts w:ascii="Wingdings" w:hAnsi="Wingdings" w:hint="default"/>
      </w:rPr>
    </w:lvl>
    <w:lvl w:ilvl="6" w:tplc="F90AB318" w:tentative="1">
      <w:start w:val="1"/>
      <w:numFmt w:val="bullet"/>
      <w:lvlText w:val=""/>
      <w:lvlJc w:val="left"/>
      <w:pPr>
        <w:tabs>
          <w:tab w:val="num" w:pos="5040"/>
        </w:tabs>
        <w:ind w:left="5040" w:hanging="360"/>
      </w:pPr>
      <w:rPr>
        <w:rFonts w:ascii="Wingdings" w:hAnsi="Wingdings" w:hint="default"/>
      </w:rPr>
    </w:lvl>
    <w:lvl w:ilvl="7" w:tplc="16A29852" w:tentative="1">
      <w:start w:val="1"/>
      <w:numFmt w:val="bullet"/>
      <w:lvlText w:val=""/>
      <w:lvlJc w:val="left"/>
      <w:pPr>
        <w:tabs>
          <w:tab w:val="num" w:pos="5760"/>
        </w:tabs>
        <w:ind w:left="5760" w:hanging="360"/>
      </w:pPr>
      <w:rPr>
        <w:rFonts w:ascii="Wingdings" w:hAnsi="Wingdings" w:hint="default"/>
      </w:rPr>
    </w:lvl>
    <w:lvl w:ilvl="8" w:tplc="1F1483E2"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F3562EE"/>
    <w:multiLevelType w:val="hybridMultilevel"/>
    <w:tmpl w:val="31725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F5B1D82"/>
    <w:multiLevelType w:val="multilevel"/>
    <w:tmpl w:val="08785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5"/>
  </w:num>
  <w:num w:numId="4">
    <w:abstractNumId w:val="36"/>
  </w:num>
  <w:num w:numId="5">
    <w:abstractNumId w:val="105"/>
  </w:num>
  <w:num w:numId="6">
    <w:abstractNumId w:val="8"/>
  </w:num>
  <w:num w:numId="7">
    <w:abstractNumId w:val="3"/>
  </w:num>
  <w:num w:numId="8">
    <w:abstractNumId w:val="2"/>
  </w:num>
  <w:num w:numId="9">
    <w:abstractNumId w:val="1"/>
  </w:num>
  <w:num w:numId="10">
    <w:abstractNumId w:val="0"/>
  </w:num>
  <w:num w:numId="11">
    <w:abstractNumId w:val="56"/>
  </w:num>
  <w:num w:numId="12">
    <w:abstractNumId w:val="9"/>
  </w:num>
  <w:num w:numId="13">
    <w:abstractNumId w:val="7"/>
  </w:num>
  <w:num w:numId="14">
    <w:abstractNumId w:val="6"/>
  </w:num>
  <w:num w:numId="15">
    <w:abstractNumId w:val="5"/>
  </w:num>
  <w:num w:numId="16">
    <w:abstractNumId w:val="4"/>
  </w:num>
  <w:num w:numId="17">
    <w:abstractNumId w:val="59"/>
  </w:num>
  <w:num w:numId="18">
    <w:abstractNumId w:val="126"/>
  </w:num>
  <w:num w:numId="19">
    <w:abstractNumId w:val="106"/>
  </w:num>
  <w:num w:numId="20">
    <w:abstractNumId w:val="113"/>
  </w:num>
  <w:num w:numId="21">
    <w:abstractNumId w:val="108"/>
  </w:num>
  <w:num w:numId="22">
    <w:abstractNumId w:val="112"/>
  </w:num>
  <w:num w:numId="23">
    <w:abstractNumId w:val="79"/>
  </w:num>
  <w:num w:numId="24">
    <w:abstractNumId w:val="46"/>
  </w:num>
  <w:num w:numId="25">
    <w:abstractNumId w:val="11"/>
  </w:num>
  <w:num w:numId="26">
    <w:abstractNumId w:val="12"/>
  </w:num>
  <w:num w:numId="27">
    <w:abstractNumId w:val="92"/>
  </w:num>
  <w:num w:numId="28">
    <w:abstractNumId w:val="27"/>
  </w:num>
  <w:num w:numId="29">
    <w:abstractNumId w:val="125"/>
  </w:num>
  <w:num w:numId="30">
    <w:abstractNumId w:val="45"/>
  </w:num>
  <w:num w:numId="31">
    <w:abstractNumId w:val="115"/>
  </w:num>
  <w:num w:numId="32">
    <w:abstractNumId w:val="41"/>
  </w:num>
  <w:num w:numId="33">
    <w:abstractNumId w:val="118"/>
  </w:num>
  <w:num w:numId="34">
    <w:abstractNumId w:val="69"/>
  </w:num>
  <w:num w:numId="35">
    <w:abstractNumId w:val="26"/>
  </w:num>
  <w:num w:numId="36">
    <w:abstractNumId w:val="94"/>
  </w:num>
  <w:num w:numId="37">
    <w:abstractNumId w:val="44"/>
  </w:num>
  <w:num w:numId="38">
    <w:abstractNumId w:val="17"/>
  </w:num>
  <w:num w:numId="39">
    <w:abstractNumId w:val="55"/>
  </w:num>
  <w:num w:numId="40">
    <w:abstractNumId w:val="37"/>
  </w:num>
  <w:num w:numId="41">
    <w:abstractNumId w:val="99"/>
  </w:num>
  <w:num w:numId="42">
    <w:abstractNumId w:val="21"/>
  </w:num>
  <w:num w:numId="43">
    <w:abstractNumId w:val="84"/>
  </w:num>
  <w:num w:numId="44">
    <w:abstractNumId w:val="62"/>
  </w:num>
  <w:num w:numId="45">
    <w:abstractNumId w:val="70"/>
  </w:num>
  <w:num w:numId="46">
    <w:abstractNumId w:val="33"/>
  </w:num>
  <w:num w:numId="47">
    <w:abstractNumId w:val="43"/>
  </w:num>
  <w:num w:numId="48">
    <w:abstractNumId w:val="100"/>
  </w:num>
  <w:num w:numId="49">
    <w:abstractNumId w:val="35"/>
  </w:num>
  <w:num w:numId="50">
    <w:abstractNumId w:val="91"/>
  </w:num>
  <w:num w:numId="51">
    <w:abstractNumId w:val="104"/>
  </w:num>
  <w:num w:numId="52">
    <w:abstractNumId w:val="51"/>
  </w:num>
  <w:num w:numId="53">
    <w:abstractNumId w:val="127"/>
  </w:num>
  <w:num w:numId="54">
    <w:abstractNumId w:val="75"/>
  </w:num>
  <w:num w:numId="55">
    <w:abstractNumId w:val="29"/>
  </w:num>
  <w:num w:numId="56">
    <w:abstractNumId w:val="77"/>
  </w:num>
  <w:num w:numId="57">
    <w:abstractNumId w:val="53"/>
  </w:num>
  <w:num w:numId="58">
    <w:abstractNumId w:val="58"/>
  </w:num>
  <w:num w:numId="59">
    <w:abstractNumId w:val="135"/>
  </w:num>
  <w:num w:numId="60">
    <w:abstractNumId w:val="30"/>
  </w:num>
  <w:num w:numId="61">
    <w:abstractNumId w:val="124"/>
  </w:num>
  <w:num w:numId="62">
    <w:abstractNumId w:val="86"/>
  </w:num>
  <w:num w:numId="63">
    <w:abstractNumId w:val="97"/>
  </w:num>
  <w:num w:numId="64">
    <w:abstractNumId w:val="83"/>
  </w:num>
  <w:num w:numId="65">
    <w:abstractNumId w:val="54"/>
  </w:num>
  <w:num w:numId="66">
    <w:abstractNumId w:val="19"/>
  </w:num>
  <w:num w:numId="67">
    <w:abstractNumId w:val="123"/>
  </w:num>
  <w:num w:numId="68">
    <w:abstractNumId w:val="85"/>
  </w:num>
  <w:num w:numId="69">
    <w:abstractNumId w:val="48"/>
  </w:num>
  <w:num w:numId="70">
    <w:abstractNumId w:val="102"/>
  </w:num>
  <w:num w:numId="71">
    <w:abstractNumId w:val="52"/>
  </w:num>
  <w:num w:numId="72">
    <w:abstractNumId w:val="67"/>
  </w:num>
  <w:num w:numId="73">
    <w:abstractNumId w:val="116"/>
  </w:num>
  <w:num w:numId="74">
    <w:abstractNumId w:val="31"/>
  </w:num>
  <w:num w:numId="75">
    <w:abstractNumId w:val="93"/>
  </w:num>
  <w:num w:numId="76">
    <w:abstractNumId w:val="87"/>
  </w:num>
  <w:num w:numId="77">
    <w:abstractNumId w:val="28"/>
  </w:num>
  <w:num w:numId="78">
    <w:abstractNumId w:val="130"/>
  </w:num>
  <w:num w:numId="79">
    <w:abstractNumId w:val="68"/>
  </w:num>
  <w:num w:numId="80">
    <w:abstractNumId w:val="80"/>
  </w:num>
  <w:num w:numId="81">
    <w:abstractNumId w:val="72"/>
  </w:num>
  <w:num w:numId="82">
    <w:abstractNumId w:val="71"/>
  </w:num>
  <w:num w:numId="83">
    <w:abstractNumId w:val="22"/>
  </w:num>
  <w:num w:numId="84">
    <w:abstractNumId w:val="96"/>
  </w:num>
  <w:num w:numId="85">
    <w:abstractNumId w:val="122"/>
  </w:num>
  <w:num w:numId="86">
    <w:abstractNumId w:val="103"/>
  </w:num>
  <w:num w:numId="87">
    <w:abstractNumId w:val="50"/>
  </w:num>
  <w:num w:numId="88">
    <w:abstractNumId w:val="74"/>
  </w:num>
  <w:num w:numId="89">
    <w:abstractNumId w:val="82"/>
  </w:num>
  <w:num w:numId="90">
    <w:abstractNumId w:val="90"/>
  </w:num>
  <w:num w:numId="91">
    <w:abstractNumId w:val="40"/>
  </w:num>
  <w:num w:numId="92">
    <w:abstractNumId w:val="60"/>
  </w:num>
  <w:num w:numId="93">
    <w:abstractNumId w:val="110"/>
  </w:num>
  <w:num w:numId="94">
    <w:abstractNumId w:val="66"/>
  </w:num>
  <w:num w:numId="95">
    <w:abstractNumId w:val="88"/>
  </w:num>
  <w:num w:numId="96">
    <w:abstractNumId w:val="136"/>
  </w:num>
  <w:num w:numId="97">
    <w:abstractNumId w:val="95"/>
  </w:num>
  <w:num w:numId="98">
    <w:abstractNumId w:val="47"/>
  </w:num>
  <w:num w:numId="99">
    <w:abstractNumId w:val="107"/>
  </w:num>
  <w:num w:numId="100">
    <w:abstractNumId w:val="133"/>
  </w:num>
  <w:num w:numId="101">
    <w:abstractNumId w:val="129"/>
  </w:num>
  <w:num w:numId="102">
    <w:abstractNumId w:val="131"/>
  </w:num>
  <w:num w:numId="103">
    <w:abstractNumId w:val="20"/>
  </w:num>
  <w:num w:numId="104">
    <w:abstractNumId w:val="111"/>
  </w:num>
  <w:num w:numId="105">
    <w:abstractNumId w:val="49"/>
  </w:num>
  <w:num w:numId="106">
    <w:abstractNumId w:val="42"/>
  </w:num>
  <w:num w:numId="107">
    <w:abstractNumId w:val="132"/>
  </w:num>
  <w:num w:numId="108">
    <w:abstractNumId w:val="63"/>
  </w:num>
  <w:num w:numId="109">
    <w:abstractNumId w:val="101"/>
  </w:num>
  <w:num w:numId="110">
    <w:abstractNumId w:val="25"/>
  </w:num>
  <w:num w:numId="111">
    <w:abstractNumId w:val="81"/>
  </w:num>
  <w:num w:numId="112">
    <w:abstractNumId w:val="109"/>
  </w:num>
  <w:num w:numId="113">
    <w:abstractNumId w:val="120"/>
  </w:num>
  <w:num w:numId="114">
    <w:abstractNumId w:val="39"/>
  </w:num>
  <w:num w:numId="115">
    <w:abstractNumId w:val="117"/>
  </w:num>
  <w:num w:numId="116">
    <w:abstractNumId w:val="89"/>
  </w:num>
  <w:num w:numId="117">
    <w:abstractNumId w:val="65"/>
  </w:num>
  <w:num w:numId="118">
    <w:abstractNumId w:val="24"/>
  </w:num>
  <w:num w:numId="119">
    <w:abstractNumId w:val="10"/>
    <w:lvlOverride w:ilvl="0">
      <w:lvl w:ilvl="0">
        <w:start w:val="65535"/>
        <w:numFmt w:val="bullet"/>
        <w:lvlText w:val="•"/>
        <w:legacy w:legacy="1" w:legacySpace="0" w:legacyIndent="288"/>
        <w:lvlJc w:val="left"/>
        <w:rPr>
          <w:rFonts w:ascii="Arial" w:hAnsi="Arial" w:cs="Arial" w:hint="default"/>
        </w:rPr>
      </w:lvl>
    </w:lvlOverride>
  </w:num>
  <w:num w:numId="120">
    <w:abstractNumId w:val="78"/>
  </w:num>
  <w:num w:numId="121">
    <w:abstractNumId w:val="10"/>
    <w:lvlOverride w:ilvl="0">
      <w:lvl w:ilvl="0">
        <w:start w:val="65535"/>
        <w:numFmt w:val="bullet"/>
        <w:lvlText w:val="•"/>
        <w:legacy w:legacy="1" w:legacySpace="0" w:legacyIndent="292"/>
        <w:lvlJc w:val="left"/>
        <w:rPr>
          <w:rFonts w:ascii="Arial" w:hAnsi="Arial" w:cs="Arial" w:hint="default"/>
        </w:rPr>
      </w:lvl>
    </w:lvlOverride>
  </w:num>
  <w:num w:numId="122">
    <w:abstractNumId w:val="10"/>
    <w:lvlOverride w:ilvl="0">
      <w:lvl w:ilvl="0">
        <w:start w:val="65535"/>
        <w:numFmt w:val="bullet"/>
        <w:lvlText w:val="•"/>
        <w:legacy w:legacy="1" w:legacySpace="0" w:legacyIndent="277"/>
        <w:lvlJc w:val="left"/>
        <w:rPr>
          <w:rFonts w:ascii="Arial" w:hAnsi="Arial" w:cs="Arial" w:hint="default"/>
        </w:rPr>
      </w:lvl>
    </w:lvlOverride>
  </w:num>
  <w:num w:numId="123">
    <w:abstractNumId w:val="76"/>
  </w:num>
  <w:num w:numId="124">
    <w:abstractNumId w:val="114"/>
  </w:num>
  <w:num w:numId="125">
    <w:abstractNumId w:val="98"/>
  </w:num>
  <w:num w:numId="126">
    <w:abstractNumId w:val="16"/>
  </w:num>
  <w:num w:numId="127">
    <w:abstractNumId w:val="61"/>
  </w:num>
  <w:num w:numId="128">
    <w:abstractNumId w:val="134"/>
  </w:num>
  <w:num w:numId="129">
    <w:abstractNumId w:val="32"/>
  </w:num>
  <w:num w:numId="130">
    <w:abstractNumId w:val="128"/>
  </w:num>
  <w:num w:numId="131">
    <w:abstractNumId w:val="64"/>
  </w:num>
  <w:num w:numId="132">
    <w:abstractNumId w:val="73"/>
  </w:num>
  <w:num w:numId="133">
    <w:abstractNumId w:val="34"/>
  </w:num>
  <w:num w:numId="134">
    <w:abstractNumId w:val="23"/>
  </w:num>
  <w:num w:numId="135">
    <w:abstractNumId w:val="119"/>
  </w:num>
  <w:num w:numId="136">
    <w:abstractNumId w:val="38"/>
  </w:num>
  <w:num w:numId="137">
    <w:abstractNumId w:val="57"/>
  </w:num>
  <w:num w:numId="138">
    <w:abstractNumId w:val="18"/>
  </w:num>
  <w:num w:numId="139">
    <w:abstractNumId w:val="113"/>
  </w:num>
  <w:num w:numId="140">
    <w:abstractNumId w:val="113"/>
  </w:num>
  <w:num w:numId="141">
    <w:abstractNumId w:val="1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autoHyphenation/>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F6"/>
    <w:rsid w:val="00001F3C"/>
    <w:rsid w:val="00002672"/>
    <w:rsid w:val="00002707"/>
    <w:rsid w:val="000028FA"/>
    <w:rsid w:val="00002DD4"/>
    <w:rsid w:val="0000488D"/>
    <w:rsid w:val="000051CA"/>
    <w:rsid w:val="00005E42"/>
    <w:rsid w:val="00006A78"/>
    <w:rsid w:val="00007016"/>
    <w:rsid w:val="000108CA"/>
    <w:rsid w:val="0001215D"/>
    <w:rsid w:val="00016632"/>
    <w:rsid w:val="00016B53"/>
    <w:rsid w:val="00016BD6"/>
    <w:rsid w:val="0001778F"/>
    <w:rsid w:val="00017FCF"/>
    <w:rsid w:val="00024AD0"/>
    <w:rsid w:val="00025241"/>
    <w:rsid w:val="000276A2"/>
    <w:rsid w:val="000337B6"/>
    <w:rsid w:val="00033F62"/>
    <w:rsid w:val="00035140"/>
    <w:rsid w:val="00036D5E"/>
    <w:rsid w:val="000373EF"/>
    <w:rsid w:val="000374C0"/>
    <w:rsid w:val="00037CD7"/>
    <w:rsid w:val="00041F1F"/>
    <w:rsid w:val="00042814"/>
    <w:rsid w:val="0004419C"/>
    <w:rsid w:val="00044C57"/>
    <w:rsid w:val="00047539"/>
    <w:rsid w:val="0005048E"/>
    <w:rsid w:val="00050C1A"/>
    <w:rsid w:val="00055AAF"/>
    <w:rsid w:val="00056FCF"/>
    <w:rsid w:val="00060A88"/>
    <w:rsid w:val="000620A1"/>
    <w:rsid w:val="00062EDD"/>
    <w:rsid w:val="00063FE8"/>
    <w:rsid w:val="000644D9"/>
    <w:rsid w:val="00066F95"/>
    <w:rsid w:val="00067D4E"/>
    <w:rsid w:val="000702FA"/>
    <w:rsid w:val="000714B5"/>
    <w:rsid w:val="0007307B"/>
    <w:rsid w:val="000735B9"/>
    <w:rsid w:val="00075C94"/>
    <w:rsid w:val="000770CA"/>
    <w:rsid w:val="00081131"/>
    <w:rsid w:val="00081C35"/>
    <w:rsid w:val="00082BD1"/>
    <w:rsid w:val="000845E2"/>
    <w:rsid w:val="0008523B"/>
    <w:rsid w:val="0008604F"/>
    <w:rsid w:val="0008709B"/>
    <w:rsid w:val="00090396"/>
    <w:rsid w:val="00090D69"/>
    <w:rsid w:val="00090EC2"/>
    <w:rsid w:val="00090EEA"/>
    <w:rsid w:val="00091293"/>
    <w:rsid w:val="00094099"/>
    <w:rsid w:val="00095AA0"/>
    <w:rsid w:val="00096803"/>
    <w:rsid w:val="00097520"/>
    <w:rsid w:val="00097CFB"/>
    <w:rsid w:val="00097D57"/>
    <w:rsid w:val="000A2ECC"/>
    <w:rsid w:val="000A31FF"/>
    <w:rsid w:val="000A3DDB"/>
    <w:rsid w:val="000A3EF7"/>
    <w:rsid w:val="000A4A51"/>
    <w:rsid w:val="000A4CEC"/>
    <w:rsid w:val="000A534F"/>
    <w:rsid w:val="000A6956"/>
    <w:rsid w:val="000A6F3C"/>
    <w:rsid w:val="000B0213"/>
    <w:rsid w:val="000B15EB"/>
    <w:rsid w:val="000B27A0"/>
    <w:rsid w:val="000B32A9"/>
    <w:rsid w:val="000B5488"/>
    <w:rsid w:val="000B6265"/>
    <w:rsid w:val="000B7B69"/>
    <w:rsid w:val="000C0327"/>
    <w:rsid w:val="000C03D4"/>
    <w:rsid w:val="000C0DD0"/>
    <w:rsid w:val="000C111C"/>
    <w:rsid w:val="000C1792"/>
    <w:rsid w:val="000C3B27"/>
    <w:rsid w:val="000C3E53"/>
    <w:rsid w:val="000C542C"/>
    <w:rsid w:val="000C55CF"/>
    <w:rsid w:val="000D05F9"/>
    <w:rsid w:val="000D18D3"/>
    <w:rsid w:val="000D1E9C"/>
    <w:rsid w:val="000D43C7"/>
    <w:rsid w:val="000D7312"/>
    <w:rsid w:val="000E0740"/>
    <w:rsid w:val="000E1A1B"/>
    <w:rsid w:val="000E3873"/>
    <w:rsid w:val="000E3EDE"/>
    <w:rsid w:val="000E3EF2"/>
    <w:rsid w:val="000E5152"/>
    <w:rsid w:val="000E5F55"/>
    <w:rsid w:val="000E6596"/>
    <w:rsid w:val="000E6C39"/>
    <w:rsid w:val="000F10DE"/>
    <w:rsid w:val="000F2825"/>
    <w:rsid w:val="000F34BE"/>
    <w:rsid w:val="000F3864"/>
    <w:rsid w:val="000F4D2E"/>
    <w:rsid w:val="001013AB"/>
    <w:rsid w:val="00103787"/>
    <w:rsid w:val="001050F1"/>
    <w:rsid w:val="00106535"/>
    <w:rsid w:val="00110410"/>
    <w:rsid w:val="00110BF3"/>
    <w:rsid w:val="0011188F"/>
    <w:rsid w:val="0011192E"/>
    <w:rsid w:val="00111FDB"/>
    <w:rsid w:val="00112064"/>
    <w:rsid w:val="00113ACE"/>
    <w:rsid w:val="00116380"/>
    <w:rsid w:val="00121812"/>
    <w:rsid w:val="001221A8"/>
    <w:rsid w:val="00123385"/>
    <w:rsid w:val="001250AE"/>
    <w:rsid w:val="001266AB"/>
    <w:rsid w:val="00130831"/>
    <w:rsid w:val="00131859"/>
    <w:rsid w:val="00132264"/>
    <w:rsid w:val="00132D15"/>
    <w:rsid w:val="0013482D"/>
    <w:rsid w:val="001375AB"/>
    <w:rsid w:val="001410C1"/>
    <w:rsid w:val="00142A52"/>
    <w:rsid w:val="00142C62"/>
    <w:rsid w:val="001436A7"/>
    <w:rsid w:val="001439E0"/>
    <w:rsid w:val="00145C84"/>
    <w:rsid w:val="00146476"/>
    <w:rsid w:val="001477DE"/>
    <w:rsid w:val="00147A9A"/>
    <w:rsid w:val="0015250E"/>
    <w:rsid w:val="00154A42"/>
    <w:rsid w:val="001556FD"/>
    <w:rsid w:val="001557D1"/>
    <w:rsid w:val="0015636E"/>
    <w:rsid w:val="0015661D"/>
    <w:rsid w:val="001568D9"/>
    <w:rsid w:val="001603BC"/>
    <w:rsid w:val="00164CDE"/>
    <w:rsid w:val="001651C5"/>
    <w:rsid w:val="0016557A"/>
    <w:rsid w:val="0016637D"/>
    <w:rsid w:val="00166A9C"/>
    <w:rsid w:val="00166E4A"/>
    <w:rsid w:val="0016798B"/>
    <w:rsid w:val="00171900"/>
    <w:rsid w:val="00171DA6"/>
    <w:rsid w:val="001733BF"/>
    <w:rsid w:val="00174072"/>
    <w:rsid w:val="001748F5"/>
    <w:rsid w:val="0017502B"/>
    <w:rsid w:val="001752D8"/>
    <w:rsid w:val="00176295"/>
    <w:rsid w:val="00177ED6"/>
    <w:rsid w:val="001802AD"/>
    <w:rsid w:val="0018156B"/>
    <w:rsid w:val="0018199C"/>
    <w:rsid w:val="001824A0"/>
    <w:rsid w:val="00184567"/>
    <w:rsid w:val="001863FF"/>
    <w:rsid w:val="0018718B"/>
    <w:rsid w:val="001907AF"/>
    <w:rsid w:val="001910A1"/>
    <w:rsid w:val="0019186F"/>
    <w:rsid w:val="001939CC"/>
    <w:rsid w:val="00193D44"/>
    <w:rsid w:val="00195211"/>
    <w:rsid w:val="00195B22"/>
    <w:rsid w:val="00196381"/>
    <w:rsid w:val="001976D7"/>
    <w:rsid w:val="001A013F"/>
    <w:rsid w:val="001A0297"/>
    <w:rsid w:val="001A1905"/>
    <w:rsid w:val="001B2844"/>
    <w:rsid w:val="001B34D6"/>
    <w:rsid w:val="001B363A"/>
    <w:rsid w:val="001B51AD"/>
    <w:rsid w:val="001B592C"/>
    <w:rsid w:val="001B7515"/>
    <w:rsid w:val="001B7C18"/>
    <w:rsid w:val="001C02E9"/>
    <w:rsid w:val="001C0776"/>
    <w:rsid w:val="001C1EAD"/>
    <w:rsid w:val="001C2AD7"/>
    <w:rsid w:val="001C2F5B"/>
    <w:rsid w:val="001C3885"/>
    <w:rsid w:val="001C5135"/>
    <w:rsid w:val="001C645D"/>
    <w:rsid w:val="001C678B"/>
    <w:rsid w:val="001C6FF1"/>
    <w:rsid w:val="001C77F1"/>
    <w:rsid w:val="001D300F"/>
    <w:rsid w:val="001D337F"/>
    <w:rsid w:val="001D3F6F"/>
    <w:rsid w:val="001D5A32"/>
    <w:rsid w:val="001D7192"/>
    <w:rsid w:val="001D7EEF"/>
    <w:rsid w:val="001E1271"/>
    <w:rsid w:val="001E158D"/>
    <w:rsid w:val="001E2A05"/>
    <w:rsid w:val="001E40DD"/>
    <w:rsid w:val="001E4A4F"/>
    <w:rsid w:val="001E4BB7"/>
    <w:rsid w:val="001E53A1"/>
    <w:rsid w:val="001E66DD"/>
    <w:rsid w:val="001E7672"/>
    <w:rsid w:val="001F00D2"/>
    <w:rsid w:val="001F4A79"/>
    <w:rsid w:val="001F740E"/>
    <w:rsid w:val="001F7C1A"/>
    <w:rsid w:val="001F7E5C"/>
    <w:rsid w:val="00200CF5"/>
    <w:rsid w:val="002025C4"/>
    <w:rsid w:val="002047E0"/>
    <w:rsid w:val="00206AB8"/>
    <w:rsid w:val="00207CD6"/>
    <w:rsid w:val="00211CD4"/>
    <w:rsid w:val="002150C0"/>
    <w:rsid w:val="002209EB"/>
    <w:rsid w:val="00220BD5"/>
    <w:rsid w:val="002244AF"/>
    <w:rsid w:val="0022526A"/>
    <w:rsid w:val="00225A13"/>
    <w:rsid w:val="00226C8B"/>
    <w:rsid w:val="002279B3"/>
    <w:rsid w:val="00227B9C"/>
    <w:rsid w:val="00227DA0"/>
    <w:rsid w:val="00230EA6"/>
    <w:rsid w:val="0023502D"/>
    <w:rsid w:val="00236204"/>
    <w:rsid w:val="00236D99"/>
    <w:rsid w:val="002372A5"/>
    <w:rsid w:val="002417D7"/>
    <w:rsid w:val="00241E5A"/>
    <w:rsid w:val="00244639"/>
    <w:rsid w:val="0024545A"/>
    <w:rsid w:val="002479A2"/>
    <w:rsid w:val="00254892"/>
    <w:rsid w:val="002551B4"/>
    <w:rsid w:val="00256071"/>
    <w:rsid w:val="00256743"/>
    <w:rsid w:val="00257A85"/>
    <w:rsid w:val="00260F11"/>
    <w:rsid w:val="0026123E"/>
    <w:rsid w:val="00261CD7"/>
    <w:rsid w:val="00262EF5"/>
    <w:rsid w:val="00263C91"/>
    <w:rsid w:val="00265AB9"/>
    <w:rsid w:val="00266D50"/>
    <w:rsid w:val="00270348"/>
    <w:rsid w:val="0027194B"/>
    <w:rsid w:val="0027376A"/>
    <w:rsid w:val="002768E4"/>
    <w:rsid w:val="00281AE9"/>
    <w:rsid w:val="00281CEE"/>
    <w:rsid w:val="00282B5F"/>
    <w:rsid w:val="002834CA"/>
    <w:rsid w:val="00283926"/>
    <w:rsid w:val="00285F39"/>
    <w:rsid w:val="002861AF"/>
    <w:rsid w:val="002867E8"/>
    <w:rsid w:val="00286AA5"/>
    <w:rsid w:val="00286C3D"/>
    <w:rsid w:val="00287825"/>
    <w:rsid w:val="00287D6E"/>
    <w:rsid w:val="00290A42"/>
    <w:rsid w:val="00292B00"/>
    <w:rsid w:val="00292FA8"/>
    <w:rsid w:val="0029315A"/>
    <w:rsid w:val="0029378A"/>
    <w:rsid w:val="00297232"/>
    <w:rsid w:val="002A07AF"/>
    <w:rsid w:val="002A0849"/>
    <w:rsid w:val="002A0B9E"/>
    <w:rsid w:val="002A202B"/>
    <w:rsid w:val="002A4E74"/>
    <w:rsid w:val="002A4EAE"/>
    <w:rsid w:val="002A5622"/>
    <w:rsid w:val="002A5700"/>
    <w:rsid w:val="002A5E29"/>
    <w:rsid w:val="002A6204"/>
    <w:rsid w:val="002A642D"/>
    <w:rsid w:val="002B088D"/>
    <w:rsid w:val="002B08E5"/>
    <w:rsid w:val="002B11D0"/>
    <w:rsid w:val="002B416C"/>
    <w:rsid w:val="002B4D07"/>
    <w:rsid w:val="002B4F11"/>
    <w:rsid w:val="002C195F"/>
    <w:rsid w:val="002C23AE"/>
    <w:rsid w:val="002C29BB"/>
    <w:rsid w:val="002C2CF2"/>
    <w:rsid w:val="002C32C9"/>
    <w:rsid w:val="002C3ECA"/>
    <w:rsid w:val="002C4932"/>
    <w:rsid w:val="002C57EF"/>
    <w:rsid w:val="002C5D4D"/>
    <w:rsid w:val="002D0FCF"/>
    <w:rsid w:val="002D267E"/>
    <w:rsid w:val="002D51B9"/>
    <w:rsid w:val="002E0C37"/>
    <w:rsid w:val="002E27B2"/>
    <w:rsid w:val="002E3025"/>
    <w:rsid w:val="002E5F5B"/>
    <w:rsid w:val="002E78B8"/>
    <w:rsid w:val="002E7A78"/>
    <w:rsid w:val="002F1504"/>
    <w:rsid w:val="002F295E"/>
    <w:rsid w:val="002F59B2"/>
    <w:rsid w:val="002F5EFB"/>
    <w:rsid w:val="002F63FF"/>
    <w:rsid w:val="002F7BEC"/>
    <w:rsid w:val="00300E02"/>
    <w:rsid w:val="00304307"/>
    <w:rsid w:val="00304439"/>
    <w:rsid w:val="003044DC"/>
    <w:rsid w:val="00304965"/>
    <w:rsid w:val="003064BA"/>
    <w:rsid w:val="00307DBF"/>
    <w:rsid w:val="00310307"/>
    <w:rsid w:val="00317B96"/>
    <w:rsid w:val="00317E6C"/>
    <w:rsid w:val="003248F1"/>
    <w:rsid w:val="0032544B"/>
    <w:rsid w:val="003254DC"/>
    <w:rsid w:val="0033073C"/>
    <w:rsid w:val="00330EF6"/>
    <w:rsid w:val="00334771"/>
    <w:rsid w:val="0034087E"/>
    <w:rsid w:val="00340BAF"/>
    <w:rsid w:val="00340DC7"/>
    <w:rsid w:val="003421A0"/>
    <w:rsid w:val="00342904"/>
    <w:rsid w:val="0034362B"/>
    <w:rsid w:val="003449C5"/>
    <w:rsid w:val="00345FD8"/>
    <w:rsid w:val="003514F2"/>
    <w:rsid w:val="00353508"/>
    <w:rsid w:val="00353E60"/>
    <w:rsid w:val="00354560"/>
    <w:rsid w:val="003551C6"/>
    <w:rsid w:val="0035566A"/>
    <w:rsid w:val="00356B7C"/>
    <w:rsid w:val="00356ED6"/>
    <w:rsid w:val="00356F9D"/>
    <w:rsid w:val="00357205"/>
    <w:rsid w:val="00357640"/>
    <w:rsid w:val="0035796D"/>
    <w:rsid w:val="00361E23"/>
    <w:rsid w:val="003621E9"/>
    <w:rsid w:val="00364512"/>
    <w:rsid w:val="00365A66"/>
    <w:rsid w:val="00367B25"/>
    <w:rsid w:val="00367CD8"/>
    <w:rsid w:val="0037131A"/>
    <w:rsid w:val="003743E0"/>
    <w:rsid w:val="0037741F"/>
    <w:rsid w:val="00377D8D"/>
    <w:rsid w:val="00383798"/>
    <w:rsid w:val="0038381B"/>
    <w:rsid w:val="003845B2"/>
    <w:rsid w:val="00384A87"/>
    <w:rsid w:val="003860C6"/>
    <w:rsid w:val="003866F1"/>
    <w:rsid w:val="003867BD"/>
    <w:rsid w:val="00386806"/>
    <w:rsid w:val="003870E2"/>
    <w:rsid w:val="00390442"/>
    <w:rsid w:val="003907C0"/>
    <w:rsid w:val="00392C4C"/>
    <w:rsid w:val="00392E7B"/>
    <w:rsid w:val="00394641"/>
    <w:rsid w:val="00395386"/>
    <w:rsid w:val="00395450"/>
    <w:rsid w:val="0039767E"/>
    <w:rsid w:val="00397708"/>
    <w:rsid w:val="003A0C59"/>
    <w:rsid w:val="003A22AB"/>
    <w:rsid w:val="003A265A"/>
    <w:rsid w:val="003A3E45"/>
    <w:rsid w:val="003A5054"/>
    <w:rsid w:val="003A6337"/>
    <w:rsid w:val="003A77F6"/>
    <w:rsid w:val="003B4FE7"/>
    <w:rsid w:val="003B76A9"/>
    <w:rsid w:val="003B79ED"/>
    <w:rsid w:val="003B7F22"/>
    <w:rsid w:val="003C0BA4"/>
    <w:rsid w:val="003C24A4"/>
    <w:rsid w:val="003C2DED"/>
    <w:rsid w:val="003C4623"/>
    <w:rsid w:val="003C56EC"/>
    <w:rsid w:val="003C59D0"/>
    <w:rsid w:val="003C6BB2"/>
    <w:rsid w:val="003C7B89"/>
    <w:rsid w:val="003C7D85"/>
    <w:rsid w:val="003D1CA4"/>
    <w:rsid w:val="003D4590"/>
    <w:rsid w:val="003D7455"/>
    <w:rsid w:val="003E036F"/>
    <w:rsid w:val="003E2804"/>
    <w:rsid w:val="003E3563"/>
    <w:rsid w:val="003E38EA"/>
    <w:rsid w:val="003E3A52"/>
    <w:rsid w:val="003E3F3A"/>
    <w:rsid w:val="003E4055"/>
    <w:rsid w:val="003E530F"/>
    <w:rsid w:val="003E60B1"/>
    <w:rsid w:val="003E69DD"/>
    <w:rsid w:val="003E7678"/>
    <w:rsid w:val="003F15FE"/>
    <w:rsid w:val="003F1807"/>
    <w:rsid w:val="003F1EFB"/>
    <w:rsid w:val="003F2434"/>
    <w:rsid w:val="003F35DC"/>
    <w:rsid w:val="003F4951"/>
    <w:rsid w:val="003F5092"/>
    <w:rsid w:val="003F50B3"/>
    <w:rsid w:val="003F52EC"/>
    <w:rsid w:val="003F6B57"/>
    <w:rsid w:val="003F6D26"/>
    <w:rsid w:val="003F7A26"/>
    <w:rsid w:val="00400705"/>
    <w:rsid w:val="004008B2"/>
    <w:rsid w:val="00401F38"/>
    <w:rsid w:val="004041C1"/>
    <w:rsid w:val="00404784"/>
    <w:rsid w:val="0040637A"/>
    <w:rsid w:val="00407193"/>
    <w:rsid w:val="00407998"/>
    <w:rsid w:val="00407BB1"/>
    <w:rsid w:val="0041446D"/>
    <w:rsid w:val="0041558C"/>
    <w:rsid w:val="00416BCD"/>
    <w:rsid w:val="00421837"/>
    <w:rsid w:val="00421978"/>
    <w:rsid w:val="00422551"/>
    <w:rsid w:val="00422EC0"/>
    <w:rsid w:val="0042431A"/>
    <w:rsid w:val="00425366"/>
    <w:rsid w:val="004276B7"/>
    <w:rsid w:val="00427AD9"/>
    <w:rsid w:val="00430444"/>
    <w:rsid w:val="0043314E"/>
    <w:rsid w:val="0043366F"/>
    <w:rsid w:val="00434780"/>
    <w:rsid w:val="004350BF"/>
    <w:rsid w:val="00435367"/>
    <w:rsid w:val="00435371"/>
    <w:rsid w:val="004361BC"/>
    <w:rsid w:val="00437968"/>
    <w:rsid w:val="00437FF6"/>
    <w:rsid w:val="00440199"/>
    <w:rsid w:val="00444756"/>
    <w:rsid w:val="00446A13"/>
    <w:rsid w:val="00446A66"/>
    <w:rsid w:val="00447B74"/>
    <w:rsid w:val="004521AC"/>
    <w:rsid w:val="00456F19"/>
    <w:rsid w:val="00457C5F"/>
    <w:rsid w:val="00460E61"/>
    <w:rsid w:val="004613EF"/>
    <w:rsid w:val="00461E00"/>
    <w:rsid w:val="00462500"/>
    <w:rsid w:val="004667DB"/>
    <w:rsid w:val="004679D5"/>
    <w:rsid w:val="00470615"/>
    <w:rsid w:val="00470FCB"/>
    <w:rsid w:val="004715D3"/>
    <w:rsid w:val="00471A11"/>
    <w:rsid w:val="0047327F"/>
    <w:rsid w:val="00473C2E"/>
    <w:rsid w:val="004751A6"/>
    <w:rsid w:val="00475A13"/>
    <w:rsid w:val="00481E7F"/>
    <w:rsid w:val="00484777"/>
    <w:rsid w:val="00484D1A"/>
    <w:rsid w:val="00484DF7"/>
    <w:rsid w:val="0048637B"/>
    <w:rsid w:val="004869E2"/>
    <w:rsid w:val="004905F7"/>
    <w:rsid w:val="0049298B"/>
    <w:rsid w:val="00493203"/>
    <w:rsid w:val="00493F94"/>
    <w:rsid w:val="0049580F"/>
    <w:rsid w:val="00496893"/>
    <w:rsid w:val="00496C76"/>
    <w:rsid w:val="00497D5A"/>
    <w:rsid w:val="00497D85"/>
    <w:rsid w:val="004A1406"/>
    <w:rsid w:val="004A21FD"/>
    <w:rsid w:val="004A25F9"/>
    <w:rsid w:val="004A36B0"/>
    <w:rsid w:val="004A3C1C"/>
    <w:rsid w:val="004A589B"/>
    <w:rsid w:val="004B03A3"/>
    <w:rsid w:val="004B15F4"/>
    <w:rsid w:val="004B2638"/>
    <w:rsid w:val="004B3403"/>
    <w:rsid w:val="004B39F4"/>
    <w:rsid w:val="004B4BEE"/>
    <w:rsid w:val="004B4C6D"/>
    <w:rsid w:val="004B5223"/>
    <w:rsid w:val="004B79D9"/>
    <w:rsid w:val="004C1289"/>
    <w:rsid w:val="004C2625"/>
    <w:rsid w:val="004C2667"/>
    <w:rsid w:val="004C28A2"/>
    <w:rsid w:val="004C431E"/>
    <w:rsid w:val="004C5E30"/>
    <w:rsid w:val="004C6850"/>
    <w:rsid w:val="004D0E25"/>
    <w:rsid w:val="004D167B"/>
    <w:rsid w:val="004D1F16"/>
    <w:rsid w:val="004D2148"/>
    <w:rsid w:val="004D2C3F"/>
    <w:rsid w:val="004D4533"/>
    <w:rsid w:val="004D4E69"/>
    <w:rsid w:val="004D5953"/>
    <w:rsid w:val="004D6188"/>
    <w:rsid w:val="004D6986"/>
    <w:rsid w:val="004E143B"/>
    <w:rsid w:val="004E318F"/>
    <w:rsid w:val="004E3748"/>
    <w:rsid w:val="004E4A37"/>
    <w:rsid w:val="004E791F"/>
    <w:rsid w:val="004F1C0D"/>
    <w:rsid w:val="004F2527"/>
    <w:rsid w:val="004F3DC6"/>
    <w:rsid w:val="004F56CB"/>
    <w:rsid w:val="004F57C1"/>
    <w:rsid w:val="004F6203"/>
    <w:rsid w:val="00500C4A"/>
    <w:rsid w:val="00504384"/>
    <w:rsid w:val="00504583"/>
    <w:rsid w:val="00504819"/>
    <w:rsid w:val="00504ABD"/>
    <w:rsid w:val="005066D6"/>
    <w:rsid w:val="00506799"/>
    <w:rsid w:val="00513BE0"/>
    <w:rsid w:val="00513F5B"/>
    <w:rsid w:val="005149C3"/>
    <w:rsid w:val="00516D0B"/>
    <w:rsid w:val="00517C18"/>
    <w:rsid w:val="00524126"/>
    <w:rsid w:val="0052489D"/>
    <w:rsid w:val="00524DA7"/>
    <w:rsid w:val="00524E2F"/>
    <w:rsid w:val="00525EBB"/>
    <w:rsid w:val="005323AA"/>
    <w:rsid w:val="005326E1"/>
    <w:rsid w:val="00533F10"/>
    <w:rsid w:val="005340C8"/>
    <w:rsid w:val="00534A48"/>
    <w:rsid w:val="00536B0B"/>
    <w:rsid w:val="00536B9F"/>
    <w:rsid w:val="005378B0"/>
    <w:rsid w:val="005423D9"/>
    <w:rsid w:val="0054353B"/>
    <w:rsid w:val="00545DF0"/>
    <w:rsid w:val="00550066"/>
    <w:rsid w:val="0055075D"/>
    <w:rsid w:val="00551A12"/>
    <w:rsid w:val="00552111"/>
    <w:rsid w:val="005545F4"/>
    <w:rsid w:val="0055502D"/>
    <w:rsid w:val="0055564B"/>
    <w:rsid w:val="00557311"/>
    <w:rsid w:val="00557531"/>
    <w:rsid w:val="00561086"/>
    <w:rsid w:val="0056181F"/>
    <w:rsid w:val="00561C18"/>
    <w:rsid w:val="00562A4B"/>
    <w:rsid w:val="00562AF8"/>
    <w:rsid w:val="00562CCB"/>
    <w:rsid w:val="005634D9"/>
    <w:rsid w:val="005642BD"/>
    <w:rsid w:val="00566930"/>
    <w:rsid w:val="00566E34"/>
    <w:rsid w:val="005672FA"/>
    <w:rsid w:val="0056737B"/>
    <w:rsid w:val="005676B2"/>
    <w:rsid w:val="005676E0"/>
    <w:rsid w:val="00570212"/>
    <w:rsid w:val="0057144A"/>
    <w:rsid w:val="005714F5"/>
    <w:rsid w:val="00572286"/>
    <w:rsid w:val="00572797"/>
    <w:rsid w:val="00573316"/>
    <w:rsid w:val="005740C4"/>
    <w:rsid w:val="005743F1"/>
    <w:rsid w:val="00576833"/>
    <w:rsid w:val="005801E1"/>
    <w:rsid w:val="0058048E"/>
    <w:rsid w:val="00584E7A"/>
    <w:rsid w:val="0058645F"/>
    <w:rsid w:val="00586886"/>
    <w:rsid w:val="0058712B"/>
    <w:rsid w:val="005878CF"/>
    <w:rsid w:val="00590376"/>
    <w:rsid w:val="005928F1"/>
    <w:rsid w:val="00595A8B"/>
    <w:rsid w:val="00597644"/>
    <w:rsid w:val="00597FCC"/>
    <w:rsid w:val="005A3A80"/>
    <w:rsid w:val="005A4950"/>
    <w:rsid w:val="005A4D6B"/>
    <w:rsid w:val="005A5C54"/>
    <w:rsid w:val="005A69AC"/>
    <w:rsid w:val="005A6A8E"/>
    <w:rsid w:val="005B024E"/>
    <w:rsid w:val="005B1B37"/>
    <w:rsid w:val="005B2713"/>
    <w:rsid w:val="005B402F"/>
    <w:rsid w:val="005B41C8"/>
    <w:rsid w:val="005B441C"/>
    <w:rsid w:val="005B449E"/>
    <w:rsid w:val="005C216F"/>
    <w:rsid w:val="005C2AA1"/>
    <w:rsid w:val="005C40EA"/>
    <w:rsid w:val="005C64B0"/>
    <w:rsid w:val="005C668E"/>
    <w:rsid w:val="005D05B3"/>
    <w:rsid w:val="005D0706"/>
    <w:rsid w:val="005D1B4E"/>
    <w:rsid w:val="005D3AE3"/>
    <w:rsid w:val="005D4AD7"/>
    <w:rsid w:val="005D7805"/>
    <w:rsid w:val="005D7868"/>
    <w:rsid w:val="005E1C38"/>
    <w:rsid w:val="005E445D"/>
    <w:rsid w:val="005E77FA"/>
    <w:rsid w:val="005F4F60"/>
    <w:rsid w:val="005F5BE6"/>
    <w:rsid w:val="005F674E"/>
    <w:rsid w:val="005F687D"/>
    <w:rsid w:val="0060072C"/>
    <w:rsid w:val="00603E8C"/>
    <w:rsid w:val="00605357"/>
    <w:rsid w:val="006056B6"/>
    <w:rsid w:val="006072CE"/>
    <w:rsid w:val="006072F8"/>
    <w:rsid w:val="006076A3"/>
    <w:rsid w:val="006108AB"/>
    <w:rsid w:val="0061134D"/>
    <w:rsid w:val="006119CF"/>
    <w:rsid w:val="00613692"/>
    <w:rsid w:val="00613AFD"/>
    <w:rsid w:val="00615213"/>
    <w:rsid w:val="0061617B"/>
    <w:rsid w:val="00616228"/>
    <w:rsid w:val="006177BC"/>
    <w:rsid w:val="00617F54"/>
    <w:rsid w:val="00617FC6"/>
    <w:rsid w:val="0062027D"/>
    <w:rsid w:val="00622BC8"/>
    <w:rsid w:val="0062632D"/>
    <w:rsid w:val="00627052"/>
    <w:rsid w:val="006279DC"/>
    <w:rsid w:val="006303B9"/>
    <w:rsid w:val="00630654"/>
    <w:rsid w:val="00630EDD"/>
    <w:rsid w:val="006313EB"/>
    <w:rsid w:val="00632415"/>
    <w:rsid w:val="00632EBF"/>
    <w:rsid w:val="00634378"/>
    <w:rsid w:val="006348B2"/>
    <w:rsid w:val="006354A1"/>
    <w:rsid w:val="00635C75"/>
    <w:rsid w:val="00636843"/>
    <w:rsid w:val="0064277F"/>
    <w:rsid w:val="00643A48"/>
    <w:rsid w:val="006442D7"/>
    <w:rsid w:val="0064457C"/>
    <w:rsid w:val="006516F7"/>
    <w:rsid w:val="006548C9"/>
    <w:rsid w:val="0065620F"/>
    <w:rsid w:val="00660EA5"/>
    <w:rsid w:val="00666A14"/>
    <w:rsid w:val="00666AFC"/>
    <w:rsid w:val="006710C7"/>
    <w:rsid w:val="006718CB"/>
    <w:rsid w:val="00671CC7"/>
    <w:rsid w:val="00672C41"/>
    <w:rsid w:val="00673341"/>
    <w:rsid w:val="00673804"/>
    <w:rsid w:val="0067442A"/>
    <w:rsid w:val="006744E2"/>
    <w:rsid w:val="00676E50"/>
    <w:rsid w:val="00677B57"/>
    <w:rsid w:val="0068003B"/>
    <w:rsid w:val="00680CC6"/>
    <w:rsid w:val="00681D3B"/>
    <w:rsid w:val="00682F53"/>
    <w:rsid w:val="00684047"/>
    <w:rsid w:val="006842CB"/>
    <w:rsid w:val="006901B2"/>
    <w:rsid w:val="00690895"/>
    <w:rsid w:val="006914DF"/>
    <w:rsid w:val="006921CF"/>
    <w:rsid w:val="00693557"/>
    <w:rsid w:val="00693A7C"/>
    <w:rsid w:val="00693FCD"/>
    <w:rsid w:val="006945B7"/>
    <w:rsid w:val="0069462C"/>
    <w:rsid w:val="006A0589"/>
    <w:rsid w:val="006A18CA"/>
    <w:rsid w:val="006A2283"/>
    <w:rsid w:val="006A7C74"/>
    <w:rsid w:val="006B2B77"/>
    <w:rsid w:val="006B3F0F"/>
    <w:rsid w:val="006B7831"/>
    <w:rsid w:val="006C12F5"/>
    <w:rsid w:val="006C2B37"/>
    <w:rsid w:val="006C5610"/>
    <w:rsid w:val="006C6799"/>
    <w:rsid w:val="006D05F4"/>
    <w:rsid w:val="006D357D"/>
    <w:rsid w:val="006D5595"/>
    <w:rsid w:val="006D64DF"/>
    <w:rsid w:val="006E13AC"/>
    <w:rsid w:val="006E2181"/>
    <w:rsid w:val="006E3F9D"/>
    <w:rsid w:val="006E5B29"/>
    <w:rsid w:val="006E5C70"/>
    <w:rsid w:val="006E5E79"/>
    <w:rsid w:val="006E788A"/>
    <w:rsid w:val="006F1120"/>
    <w:rsid w:val="006F116B"/>
    <w:rsid w:val="006F1883"/>
    <w:rsid w:val="006F3E02"/>
    <w:rsid w:val="006F3E7D"/>
    <w:rsid w:val="006F529D"/>
    <w:rsid w:val="006F61FD"/>
    <w:rsid w:val="006F75AB"/>
    <w:rsid w:val="00702927"/>
    <w:rsid w:val="00703371"/>
    <w:rsid w:val="00703642"/>
    <w:rsid w:val="00703B8D"/>
    <w:rsid w:val="00704637"/>
    <w:rsid w:val="00705163"/>
    <w:rsid w:val="00706A59"/>
    <w:rsid w:val="00706EB8"/>
    <w:rsid w:val="00707CAF"/>
    <w:rsid w:val="00710D6C"/>
    <w:rsid w:val="007118D6"/>
    <w:rsid w:val="00711ED0"/>
    <w:rsid w:val="007139F5"/>
    <w:rsid w:val="0071445D"/>
    <w:rsid w:val="00715A3F"/>
    <w:rsid w:val="00721D13"/>
    <w:rsid w:val="0072327F"/>
    <w:rsid w:val="007252D6"/>
    <w:rsid w:val="007265B0"/>
    <w:rsid w:val="007310C9"/>
    <w:rsid w:val="00732CB8"/>
    <w:rsid w:val="00732D5C"/>
    <w:rsid w:val="007339D3"/>
    <w:rsid w:val="00733D71"/>
    <w:rsid w:val="00734377"/>
    <w:rsid w:val="00736D04"/>
    <w:rsid w:val="0073714D"/>
    <w:rsid w:val="007415D8"/>
    <w:rsid w:val="007434DF"/>
    <w:rsid w:val="0074355A"/>
    <w:rsid w:val="007460B7"/>
    <w:rsid w:val="00747AC7"/>
    <w:rsid w:val="00753DC7"/>
    <w:rsid w:val="007542B7"/>
    <w:rsid w:val="007547C7"/>
    <w:rsid w:val="00755722"/>
    <w:rsid w:val="00757293"/>
    <w:rsid w:val="00757642"/>
    <w:rsid w:val="0076082B"/>
    <w:rsid w:val="007638BA"/>
    <w:rsid w:val="007641B7"/>
    <w:rsid w:val="007651B3"/>
    <w:rsid w:val="00770935"/>
    <w:rsid w:val="00771A49"/>
    <w:rsid w:val="00772489"/>
    <w:rsid w:val="007750FD"/>
    <w:rsid w:val="0077549E"/>
    <w:rsid w:val="00777673"/>
    <w:rsid w:val="00777BDB"/>
    <w:rsid w:val="00780E4A"/>
    <w:rsid w:val="007826F1"/>
    <w:rsid w:val="007908B6"/>
    <w:rsid w:val="00790FAC"/>
    <w:rsid w:val="007935EB"/>
    <w:rsid w:val="007962E0"/>
    <w:rsid w:val="0079768E"/>
    <w:rsid w:val="00797F4C"/>
    <w:rsid w:val="007A00B7"/>
    <w:rsid w:val="007A2638"/>
    <w:rsid w:val="007A287D"/>
    <w:rsid w:val="007A2D9D"/>
    <w:rsid w:val="007A4173"/>
    <w:rsid w:val="007A43EA"/>
    <w:rsid w:val="007A4E5C"/>
    <w:rsid w:val="007A72F5"/>
    <w:rsid w:val="007B0671"/>
    <w:rsid w:val="007B0DE9"/>
    <w:rsid w:val="007B189E"/>
    <w:rsid w:val="007B1DF0"/>
    <w:rsid w:val="007B3453"/>
    <w:rsid w:val="007B48DC"/>
    <w:rsid w:val="007B6331"/>
    <w:rsid w:val="007B7AF5"/>
    <w:rsid w:val="007C058F"/>
    <w:rsid w:val="007C26C6"/>
    <w:rsid w:val="007C5DB6"/>
    <w:rsid w:val="007C64FF"/>
    <w:rsid w:val="007C6613"/>
    <w:rsid w:val="007C68ED"/>
    <w:rsid w:val="007C6AE1"/>
    <w:rsid w:val="007C6E11"/>
    <w:rsid w:val="007C79B2"/>
    <w:rsid w:val="007D182C"/>
    <w:rsid w:val="007D1C56"/>
    <w:rsid w:val="007D296E"/>
    <w:rsid w:val="007D4176"/>
    <w:rsid w:val="007D5EFF"/>
    <w:rsid w:val="007D7DD3"/>
    <w:rsid w:val="007E02FB"/>
    <w:rsid w:val="007E0EC4"/>
    <w:rsid w:val="007E1766"/>
    <w:rsid w:val="007E2272"/>
    <w:rsid w:val="007E2BB0"/>
    <w:rsid w:val="007E6BF0"/>
    <w:rsid w:val="007F16B0"/>
    <w:rsid w:val="007F3993"/>
    <w:rsid w:val="007F4527"/>
    <w:rsid w:val="007F60F1"/>
    <w:rsid w:val="007F6A79"/>
    <w:rsid w:val="007F701C"/>
    <w:rsid w:val="00800887"/>
    <w:rsid w:val="00802577"/>
    <w:rsid w:val="00802D10"/>
    <w:rsid w:val="00805338"/>
    <w:rsid w:val="0080583C"/>
    <w:rsid w:val="00805953"/>
    <w:rsid w:val="00805ECF"/>
    <w:rsid w:val="0081022A"/>
    <w:rsid w:val="00810464"/>
    <w:rsid w:val="00810B52"/>
    <w:rsid w:val="00811D82"/>
    <w:rsid w:val="008123E7"/>
    <w:rsid w:val="00814653"/>
    <w:rsid w:val="00815593"/>
    <w:rsid w:val="008157BD"/>
    <w:rsid w:val="008176C0"/>
    <w:rsid w:val="008204F2"/>
    <w:rsid w:val="0082252B"/>
    <w:rsid w:val="008242E5"/>
    <w:rsid w:val="00825865"/>
    <w:rsid w:val="00826366"/>
    <w:rsid w:val="00827F4C"/>
    <w:rsid w:val="00831834"/>
    <w:rsid w:val="008338EE"/>
    <w:rsid w:val="00833A5B"/>
    <w:rsid w:val="00833EB6"/>
    <w:rsid w:val="00834D14"/>
    <w:rsid w:val="00835C29"/>
    <w:rsid w:val="00836409"/>
    <w:rsid w:val="00836A34"/>
    <w:rsid w:val="00836DFD"/>
    <w:rsid w:val="00843FDA"/>
    <w:rsid w:val="0084562E"/>
    <w:rsid w:val="0084571D"/>
    <w:rsid w:val="0084591D"/>
    <w:rsid w:val="00845A52"/>
    <w:rsid w:val="00846B57"/>
    <w:rsid w:val="00850DA3"/>
    <w:rsid w:val="00851681"/>
    <w:rsid w:val="00851C26"/>
    <w:rsid w:val="0085449A"/>
    <w:rsid w:val="0085561D"/>
    <w:rsid w:val="008557FF"/>
    <w:rsid w:val="00861F2F"/>
    <w:rsid w:val="00861FBB"/>
    <w:rsid w:val="008652DF"/>
    <w:rsid w:val="00873BE7"/>
    <w:rsid w:val="00874E71"/>
    <w:rsid w:val="0087694B"/>
    <w:rsid w:val="00877160"/>
    <w:rsid w:val="00877B73"/>
    <w:rsid w:val="00877C2F"/>
    <w:rsid w:val="00877E65"/>
    <w:rsid w:val="0088014D"/>
    <w:rsid w:val="008809C5"/>
    <w:rsid w:val="00880D27"/>
    <w:rsid w:val="008835CC"/>
    <w:rsid w:val="00884521"/>
    <w:rsid w:val="00885155"/>
    <w:rsid w:val="008851A0"/>
    <w:rsid w:val="0088632A"/>
    <w:rsid w:val="00886B94"/>
    <w:rsid w:val="008871A8"/>
    <w:rsid w:val="00887C13"/>
    <w:rsid w:val="00890189"/>
    <w:rsid w:val="00890C67"/>
    <w:rsid w:val="00892E5F"/>
    <w:rsid w:val="008952E8"/>
    <w:rsid w:val="00895309"/>
    <w:rsid w:val="008957D4"/>
    <w:rsid w:val="00895B90"/>
    <w:rsid w:val="0089740C"/>
    <w:rsid w:val="008A0E31"/>
    <w:rsid w:val="008A1682"/>
    <w:rsid w:val="008A17DA"/>
    <w:rsid w:val="008A281A"/>
    <w:rsid w:val="008A2F9A"/>
    <w:rsid w:val="008A4A43"/>
    <w:rsid w:val="008A4F34"/>
    <w:rsid w:val="008A659A"/>
    <w:rsid w:val="008A69F6"/>
    <w:rsid w:val="008B0054"/>
    <w:rsid w:val="008B1277"/>
    <w:rsid w:val="008B2276"/>
    <w:rsid w:val="008B39DF"/>
    <w:rsid w:val="008B4965"/>
    <w:rsid w:val="008B4B5F"/>
    <w:rsid w:val="008B5280"/>
    <w:rsid w:val="008C3859"/>
    <w:rsid w:val="008C4096"/>
    <w:rsid w:val="008C46F5"/>
    <w:rsid w:val="008C4B6E"/>
    <w:rsid w:val="008C5F2C"/>
    <w:rsid w:val="008C79C6"/>
    <w:rsid w:val="008C7E4A"/>
    <w:rsid w:val="008D23F9"/>
    <w:rsid w:val="008D39A4"/>
    <w:rsid w:val="008D524E"/>
    <w:rsid w:val="008D5FAB"/>
    <w:rsid w:val="008D71C2"/>
    <w:rsid w:val="008E037D"/>
    <w:rsid w:val="008E1B9F"/>
    <w:rsid w:val="008E1E43"/>
    <w:rsid w:val="008E573D"/>
    <w:rsid w:val="008E651C"/>
    <w:rsid w:val="008F1C8C"/>
    <w:rsid w:val="008F215C"/>
    <w:rsid w:val="008F5208"/>
    <w:rsid w:val="008F6652"/>
    <w:rsid w:val="008F7784"/>
    <w:rsid w:val="00901652"/>
    <w:rsid w:val="009046F1"/>
    <w:rsid w:val="00906398"/>
    <w:rsid w:val="00906CBF"/>
    <w:rsid w:val="00907145"/>
    <w:rsid w:val="00916816"/>
    <w:rsid w:val="00917556"/>
    <w:rsid w:val="009201F9"/>
    <w:rsid w:val="0092076B"/>
    <w:rsid w:val="00920963"/>
    <w:rsid w:val="00920D24"/>
    <w:rsid w:val="009218BF"/>
    <w:rsid w:val="009222DD"/>
    <w:rsid w:val="009240B0"/>
    <w:rsid w:val="00925184"/>
    <w:rsid w:val="00926F82"/>
    <w:rsid w:val="009301C6"/>
    <w:rsid w:val="009302A3"/>
    <w:rsid w:val="0093040B"/>
    <w:rsid w:val="009311BB"/>
    <w:rsid w:val="00931C6A"/>
    <w:rsid w:val="0093677C"/>
    <w:rsid w:val="00936F38"/>
    <w:rsid w:val="00937AA1"/>
    <w:rsid w:val="00940868"/>
    <w:rsid w:val="009418F3"/>
    <w:rsid w:val="009421CC"/>
    <w:rsid w:val="00943E34"/>
    <w:rsid w:val="009443E4"/>
    <w:rsid w:val="00944698"/>
    <w:rsid w:val="00944780"/>
    <w:rsid w:val="0094513D"/>
    <w:rsid w:val="00945852"/>
    <w:rsid w:val="00945BAD"/>
    <w:rsid w:val="00951C1C"/>
    <w:rsid w:val="009533D9"/>
    <w:rsid w:val="00954071"/>
    <w:rsid w:val="00956CD8"/>
    <w:rsid w:val="00957AB3"/>
    <w:rsid w:val="00957FF9"/>
    <w:rsid w:val="00960615"/>
    <w:rsid w:val="009627E0"/>
    <w:rsid w:val="009634ED"/>
    <w:rsid w:val="009669B7"/>
    <w:rsid w:val="00966A98"/>
    <w:rsid w:val="009675D5"/>
    <w:rsid w:val="00967BCE"/>
    <w:rsid w:val="00970499"/>
    <w:rsid w:val="00970DF3"/>
    <w:rsid w:val="0097204D"/>
    <w:rsid w:val="00972A61"/>
    <w:rsid w:val="009739F0"/>
    <w:rsid w:val="0097443D"/>
    <w:rsid w:val="00976225"/>
    <w:rsid w:val="00976423"/>
    <w:rsid w:val="00976CF2"/>
    <w:rsid w:val="00976CF5"/>
    <w:rsid w:val="00977787"/>
    <w:rsid w:val="00981ED8"/>
    <w:rsid w:val="009834D2"/>
    <w:rsid w:val="009847AE"/>
    <w:rsid w:val="00987D11"/>
    <w:rsid w:val="009905CC"/>
    <w:rsid w:val="00996482"/>
    <w:rsid w:val="00996986"/>
    <w:rsid w:val="0099760B"/>
    <w:rsid w:val="00997871"/>
    <w:rsid w:val="009A03A2"/>
    <w:rsid w:val="009A083B"/>
    <w:rsid w:val="009A1C28"/>
    <w:rsid w:val="009A42DF"/>
    <w:rsid w:val="009A4C28"/>
    <w:rsid w:val="009A5D30"/>
    <w:rsid w:val="009A5FBA"/>
    <w:rsid w:val="009A6755"/>
    <w:rsid w:val="009A6CF2"/>
    <w:rsid w:val="009A75C0"/>
    <w:rsid w:val="009A7BAD"/>
    <w:rsid w:val="009B0167"/>
    <w:rsid w:val="009B07AB"/>
    <w:rsid w:val="009B2863"/>
    <w:rsid w:val="009B614A"/>
    <w:rsid w:val="009B653E"/>
    <w:rsid w:val="009B68A7"/>
    <w:rsid w:val="009C1950"/>
    <w:rsid w:val="009C29F6"/>
    <w:rsid w:val="009C31B9"/>
    <w:rsid w:val="009C426F"/>
    <w:rsid w:val="009C5100"/>
    <w:rsid w:val="009C74F9"/>
    <w:rsid w:val="009D0D4F"/>
    <w:rsid w:val="009D5C4F"/>
    <w:rsid w:val="009D6E09"/>
    <w:rsid w:val="009D71E2"/>
    <w:rsid w:val="009D7612"/>
    <w:rsid w:val="009E027A"/>
    <w:rsid w:val="009E0429"/>
    <w:rsid w:val="009E0CE3"/>
    <w:rsid w:val="009E0E09"/>
    <w:rsid w:val="009E1E26"/>
    <w:rsid w:val="009E6B4E"/>
    <w:rsid w:val="009F143C"/>
    <w:rsid w:val="009F1E7A"/>
    <w:rsid w:val="009F2CD6"/>
    <w:rsid w:val="009F4F8B"/>
    <w:rsid w:val="009F5B56"/>
    <w:rsid w:val="009F767E"/>
    <w:rsid w:val="00A0246A"/>
    <w:rsid w:val="00A0367E"/>
    <w:rsid w:val="00A047F5"/>
    <w:rsid w:val="00A05046"/>
    <w:rsid w:val="00A05454"/>
    <w:rsid w:val="00A05828"/>
    <w:rsid w:val="00A06B09"/>
    <w:rsid w:val="00A07E85"/>
    <w:rsid w:val="00A12524"/>
    <w:rsid w:val="00A1485E"/>
    <w:rsid w:val="00A148E6"/>
    <w:rsid w:val="00A14E79"/>
    <w:rsid w:val="00A14EBC"/>
    <w:rsid w:val="00A16A72"/>
    <w:rsid w:val="00A17FAB"/>
    <w:rsid w:val="00A201F3"/>
    <w:rsid w:val="00A20455"/>
    <w:rsid w:val="00A211EB"/>
    <w:rsid w:val="00A216B7"/>
    <w:rsid w:val="00A21BC4"/>
    <w:rsid w:val="00A23D6B"/>
    <w:rsid w:val="00A247CF"/>
    <w:rsid w:val="00A24D06"/>
    <w:rsid w:val="00A26436"/>
    <w:rsid w:val="00A2722E"/>
    <w:rsid w:val="00A326EB"/>
    <w:rsid w:val="00A35175"/>
    <w:rsid w:val="00A35267"/>
    <w:rsid w:val="00A36BF5"/>
    <w:rsid w:val="00A36E06"/>
    <w:rsid w:val="00A40737"/>
    <w:rsid w:val="00A408D9"/>
    <w:rsid w:val="00A413FA"/>
    <w:rsid w:val="00A436A0"/>
    <w:rsid w:val="00A4428E"/>
    <w:rsid w:val="00A44CED"/>
    <w:rsid w:val="00A45B17"/>
    <w:rsid w:val="00A465DC"/>
    <w:rsid w:val="00A467F3"/>
    <w:rsid w:val="00A4726B"/>
    <w:rsid w:val="00A47E58"/>
    <w:rsid w:val="00A508EA"/>
    <w:rsid w:val="00A537FE"/>
    <w:rsid w:val="00A54856"/>
    <w:rsid w:val="00A55C9E"/>
    <w:rsid w:val="00A563C4"/>
    <w:rsid w:val="00A60AD6"/>
    <w:rsid w:val="00A61025"/>
    <w:rsid w:val="00A61B09"/>
    <w:rsid w:val="00A64AB0"/>
    <w:rsid w:val="00A64CE8"/>
    <w:rsid w:val="00A64F75"/>
    <w:rsid w:val="00A656C8"/>
    <w:rsid w:val="00A6650D"/>
    <w:rsid w:val="00A6797E"/>
    <w:rsid w:val="00A712E7"/>
    <w:rsid w:val="00A728A8"/>
    <w:rsid w:val="00A7298D"/>
    <w:rsid w:val="00A72B70"/>
    <w:rsid w:val="00A74CFF"/>
    <w:rsid w:val="00A75626"/>
    <w:rsid w:val="00A81B99"/>
    <w:rsid w:val="00A81DE5"/>
    <w:rsid w:val="00A82749"/>
    <w:rsid w:val="00A8295A"/>
    <w:rsid w:val="00A82B6B"/>
    <w:rsid w:val="00A8365D"/>
    <w:rsid w:val="00A8532C"/>
    <w:rsid w:val="00A85CD6"/>
    <w:rsid w:val="00A9107D"/>
    <w:rsid w:val="00A92E12"/>
    <w:rsid w:val="00A937A4"/>
    <w:rsid w:val="00A9391F"/>
    <w:rsid w:val="00A94E8F"/>
    <w:rsid w:val="00A957A9"/>
    <w:rsid w:val="00A960B3"/>
    <w:rsid w:val="00AA3EAC"/>
    <w:rsid w:val="00AA5C42"/>
    <w:rsid w:val="00AA70B6"/>
    <w:rsid w:val="00AA73E2"/>
    <w:rsid w:val="00AB3313"/>
    <w:rsid w:val="00AB4A2F"/>
    <w:rsid w:val="00AB63B0"/>
    <w:rsid w:val="00AB6454"/>
    <w:rsid w:val="00AB70B5"/>
    <w:rsid w:val="00AB7D52"/>
    <w:rsid w:val="00AC07FF"/>
    <w:rsid w:val="00AC2DA8"/>
    <w:rsid w:val="00AC30FD"/>
    <w:rsid w:val="00AC37F0"/>
    <w:rsid w:val="00AC465D"/>
    <w:rsid w:val="00AC7207"/>
    <w:rsid w:val="00AC7E6E"/>
    <w:rsid w:val="00AD5A2E"/>
    <w:rsid w:val="00AD5A50"/>
    <w:rsid w:val="00AD67AD"/>
    <w:rsid w:val="00AD749E"/>
    <w:rsid w:val="00AD7B3B"/>
    <w:rsid w:val="00AD7E14"/>
    <w:rsid w:val="00AE0A18"/>
    <w:rsid w:val="00AE11E1"/>
    <w:rsid w:val="00AE1BD4"/>
    <w:rsid w:val="00AE2833"/>
    <w:rsid w:val="00AE3D7C"/>
    <w:rsid w:val="00AE6AFE"/>
    <w:rsid w:val="00AE7253"/>
    <w:rsid w:val="00AE7ACB"/>
    <w:rsid w:val="00AE7E53"/>
    <w:rsid w:val="00AF03AE"/>
    <w:rsid w:val="00AF1879"/>
    <w:rsid w:val="00AF357E"/>
    <w:rsid w:val="00AF3678"/>
    <w:rsid w:val="00AF4EC7"/>
    <w:rsid w:val="00AF5955"/>
    <w:rsid w:val="00AF5E05"/>
    <w:rsid w:val="00AF62AA"/>
    <w:rsid w:val="00AF74F6"/>
    <w:rsid w:val="00B0218C"/>
    <w:rsid w:val="00B028BD"/>
    <w:rsid w:val="00B03361"/>
    <w:rsid w:val="00B03D7F"/>
    <w:rsid w:val="00B04818"/>
    <w:rsid w:val="00B10887"/>
    <w:rsid w:val="00B10BBB"/>
    <w:rsid w:val="00B137FA"/>
    <w:rsid w:val="00B14284"/>
    <w:rsid w:val="00B15EB9"/>
    <w:rsid w:val="00B16DDA"/>
    <w:rsid w:val="00B21188"/>
    <w:rsid w:val="00B223A6"/>
    <w:rsid w:val="00B22FFE"/>
    <w:rsid w:val="00B23567"/>
    <w:rsid w:val="00B240AD"/>
    <w:rsid w:val="00B2454B"/>
    <w:rsid w:val="00B24ACD"/>
    <w:rsid w:val="00B24EBB"/>
    <w:rsid w:val="00B26AED"/>
    <w:rsid w:val="00B26E28"/>
    <w:rsid w:val="00B34270"/>
    <w:rsid w:val="00B352D7"/>
    <w:rsid w:val="00B36267"/>
    <w:rsid w:val="00B37667"/>
    <w:rsid w:val="00B3778F"/>
    <w:rsid w:val="00B37B80"/>
    <w:rsid w:val="00B43554"/>
    <w:rsid w:val="00B43E83"/>
    <w:rsid w:val="00B474BF"/>
    <w:rsid w:val="00B47657"/>
    <w:rsid w:val="00B511C1"/>
    <w:rsid w:val="00B56248"/>
    <w:rsid w:val="00B60451"/>
    <w:rsid w:val="00B60D66"/>
    <w:rsid w:val="00B634D9"/>
    <w:rsid w:val="00B646B1"/>
    <w:rsid w:val="00B64AEF"/>
    <w:rsid w:val="00B65BD8"/>
    <w:rsid w:val="00B66113"/>
    <w:rsid w:val="00B67100"/>
    <w:rsid w:val="00B709D1"/>
    <w:rsid w:val="00B70A78"/>
    <w:rsid w:val="00B72BEF"/>
    <w:rsid w:val="00B7480E"/>
    <w:rsid w:val="00B7492D"/>
    <w:rsid w:val="00B74F24"/>
    <w:rsid w:val="00B752AC"/>
    <w:rsid w:val="00B753BA"/>
    <w:rsid w:val="00B75464"/>
    <w:rsid w:val="00B75E84"/>
    <w:rsid w:val="00B778DD"/>
    <w:rsid w:val="00B817DD"/>
    <w:rsid w:val="00B81C8B"/>
    <w:rsid w:val="00B8296F"/>
    <w:rsid w:val="00B82A3E"/>
    <w:rsid w:val="00B8349F"/>
    <w:rsid w:val="00B83C57"/>
    <w:rsid w:val="00B840EF"/>
    <w:rsid w:val="00B866D1"/>
    <w:rsid w:val="00B86B14"/>
    <w:rsid w:val="00B87C36"/>
    <w:rsid w:val="00B93FEE"/>
    <w:rsid w:val="00B95B88"/>
    <w:rsid w:val="00B96948"/>
    <w:rsid w:val="00B97C7F"/>
    <w:rsid w:val="00BA0D21"/>
    <w:rsid w:val="00BA2555"/>
    <w:rsid w:val="00BA2CAE"/>
    <w:rsid w:val="00BA3D81"/>
    <w:rsid w:val="00BA5021"/>
    <w:rsid w:val="00BA6AC4"/>
    <w:rsid w:val="00BB05D2"/>
    <w:rsid w:val="00BB1325"/>
    <w:rsid w:val="00BB272C"/>
    <w:rsid w:val="00BB2DE3"/>
    <w:rsid w:val="00BB32EE"/>
    <w:rsid w:val="00BB6A4C"/>
    <w:rsid w:val="00BB6DFE"/>
    <w:rsid w:val="00BB6F08"/>
    <w:rsid w:val="00BB7687"/>
    <w:rsid w:val="00BB7E92"/>
    <w:rsid w:val="00BC1207"/>
    <w:rsid w:val="00BC3081"/>
    <w:rsid w:val="00BC5B8F"/>
    <w:rsid w:val="00BC7C27"/>
    <w:rsid w:val="00BD04F4"/>
    <w:rsid w:val="00BD1C44"/>
    <w:rsid w:val="00BD261C"/>
    <w:rsid w:val="00BD2AA9"/>
    <w:rsid w:val="00BD6E1F"/>
    <w:rsid w:val="00BD76DA"/>
    <w:rsid w:val="00BD770D"/>
    <w:rsid w:val="00BD7A37"/>
    <w:rsid w:val="00BD7DF4"/>
    <w:rsid w:val="00BE0D29"/>
    <w:rsid w:val="00BE3ABC"/>
    <w:rsid w:val="00BE44A0"/>
    <w:rsid w:val="00BE6807"/>
    <w:rsid w:val="00BF01EA"/>
    <w:rsid w:val="00BF026A"/>
    <w:rsid w:val="00BF25AE"/>
    <w:rsid w:val="00BF2E65"/>
    <w:rsid w:val="00BF3603"/>
    <w:rsid w:val="00BF45C9"/>
    <w:rsid w:val="00BF4623"/>
    <w:rsid w:val="00BF4DD5"/>
    <w:rsid w:val="00BF6769"/>
    <w:rsid w:val="00BF6C5E"/>
    <w:rsid w:val="00BF7F32"/>
    <w:rsid w:val="00C0320F"/>
    <w:rsid w:val="00C03439"/>
    <w:rsid w:val="00C03656"/>
    <w:rsid w:val="00C0390C"/>
    <w:rsid w:val="00C04495"/>
    <w:rsid w:val="00C044CB"/>
    <w:rsid w:val="00C05A27"/>
    <w:rsid w:val="00C10952"/>
    <w:rsid w:val="00C10D7D"/>
    <w:rsid w:val="00C110F3"/>
    <w:rsid w:val="00C163D5"/>
    <w:rsid w:val="00C16E38"/>
    <w:rsid w:val="00C2323B"/>
    <w:rsid w:val="00C235E9"/>
    <w:rsid w:val="00C242A7"/>
    <w:rsid w:val="00C24A4D"/>
    <w:rsid w:val="00C254F9"/>
    <w:rsid w:val="00C25D8F"/>
    <w:rsid w:val="00C270A7"/>
    <w:rsid w:val="00C279E3"/>
    <w:rsid w:val="00C301B9"/>
    <w:rsid w:val="00C301EB"/>
    <w:rsid w:val="00C30BBB"/>
    <w:rsid w:val="00C31410"/>
    <w:rsid w:val="00C32D0D"/>
    <w:rsid w:val="00C35067"/>
    <w:rsid w:val="00C354BB"/>
    <w:rsid w:val="00C37969"/>
    <w:rsid w:val="00C416E9"/>
    <w:rsid w:val="00C42121"/>
    <w:rsid w:val="00C434F8"/>
    <w:rsid w:val="00C440EC"/>
    <w:rsid w:val="00C441CC"/>
    <w:rsid w:val="00C45022"/>
    <w:rsid w:val="00C4590D"/>
    <w:rsid w:val="00C46FCE"/>
    <w:rsid w:val="00C46FF2"/>
    <w:rsid w:val="00C4758B"/>
    <w:rsid w:val="00C50E43"/>
    <w:rsid w:val="00C5248D"/>
    <w:rsid w:val="00C537ED"/>
    <w:rsid w:val="00C53DEA"/>
    <w:rsid w:val="00C54954"/>
    <w:rsid w:val="00C54AA1"/>
    <w:rsid w:val="00C55452"/>
    <w:rsid w:val="00C564E1"/>
    <w:rsid w:val="00C57E9B"/>
    <w:rsid w:val="00C62316"/>
    <w:rsid w:val="00C62585"/>
    <w:rsid w:val="00C65086"/>
    <w:rsid w:val="00C66661"/>
    <w:rsid w:val="00C74804"/>
    <w:rsid w:val="00C7481A"/>
    <w:rsid w:val="00C75198"/>
    <w:rsid w:val="00C75692"/>
    <w:rsid w:val="00C76B74"/>
    <w:rsid w:val="00C77BD3"/>
    <w:rsid w:val="00C809CC"/>
    <w:rsid w:val="00C833CE"/>
    <w:rsid w:val="00C8473F"/>
    <w:rsid w:val="00C86B36"/>
    <w:rsid w:val="00C91263"/>
    <w:rsid w:val="00C962E3"/>
    <w:rsid w:val="00C9637F"/>
    <w:rsid w:val="00C96388"/>
    <w:rsid w:val="00CA0C35"/>
    <w:rsid w:val="00CA142B"/>
    <w:rsid w:val="00CA3058"/>
    <w:rsid w:val="00CA409C"/>
    <w:rsid w:val="00CA7F09"/>
    <w:rsid w:val="00CB0C87"/>
    <w:rsid w:val="00CB0DA7"/>
    <w:rsid w:val="00CB273E"/>
    <w:rsid w:val="00CB4942"/>
    <w:rsid w:val="00CB4E23"/>
    <w:rsid w:val="00CB5380"/>
    <w:rsid w:val="00CC0D6B"/>
    <w:rsid w:val="00CC1765"/>
    <w:rsid w:val="00CC1D39"/>
    <w:rsid w:val="00CC3F44"/>
    <w:rsid w:val="00CC48C9"/>
    <w:rsid w:val="00CC5531"/>
    <w:rsid w:val="00CC7128"/>
    <w:rsid w:val="00CD695B"/>
    <w:rsid w:val="00CD7848"/>
    <w:rsid w:val="00CE0510"/>
    <w:rsid w:val="00CE2619"/>
    <w:rsid w:val="00CE43E3"/>
    <w:rsid w:val="00CE4BE0"/>
    <w:rsid w:val="00CE68F7"/>
    <w:rsid w:val="00CE6B39"/>
    <w:rsid w:val="00CE6D6B"/>
    <w:rsid w:val="00CE757A"/>
    <w:rsid w:val="00CF0BC8"/>
    <w:rsid w:val="00CF22FC"/>
    <w:rsid w:val="00CF2B43"/>
    <w:rsid w:val="00CF365F"/>
    <w:rsid w:val="00CF3F50"/>
    <w:rsid w:val="00CF44E2"/>
    <w:rsid w:val="00CF66AD"/>
    <w:rsid w:val="00CF729E"/>
    <w:rsid w:val="00CF7478"/>
    <w:rsid w:val="00CF757B"/>
    <w:rsid w:val="00CF79A9"/>
    <w:rsid w:val="00D0256C"/>
    <w:rsid w:val="00D03748"/>
    <w:rsid w:val="00D0459F"/>
    <w:rsid w:val="00D048EB"/>
    <w:rsid w:val="00D051EF"/>
    <w:rsid w:val="00D100EE"/>
    <w:rsid w:val="00D108F1"/>
    <w:rsid w:val="00D124DB"/>
    <w:rsid w:val="00D12FAE"/>
    <w:rsid w:val="00D137A3"/>
    <w:rsid w:val="00D13FA2"/>
    <w:rsid w:val="00D145E1"/>
    <w:rsid w:val="00D145E8"/>
    <w:rsid w:val="00D14741"/>
    <w:rsid w:val="00D1675F"/>
    <w:rsid w:val="00D17692"/>
    <w:rsid w:val="00D20129"/>
    <w:rsid w:val="00D20814"/>
    <w:rsid w:val="00D20C95"/>
    <w:rsid w:val="00D24320"/>
    <w:rsid w:val="00D264FF"/>
    <w:rsid w:val="00D31360"/>
    <w:rsid w:val="00D31FE3"/>
    <w:rsid w:val="00D34EFC"/>
    <w:rsid w:val="00D356C3"/>
    <w:rsid w:val="00D37FC4"/>
    <w:rsid w:val="00D41CB0"/>
    <w:rsid w:val="00D41E05"/>
    <w:rsid w:val="00D41FBD"/>
    <w:rsid w:val="00D42485"/>
    <w:rsid w:val="00D439F2"/>
    <w:rsid w:val="00D44036"/>
    <w:rsid w:val="00D45C19"/>
    <w:rsid w:val="00D45C4F"/>
    <w:rsid w:val="00D46336"/>
    <w:rsid w:val="00D463A4"/>
    <w:rsid w:val="00D465B3"/>
    <w:rsid w:val="00D47E41"/>
    <w:rsid w:val="00D506F6"/>
    <w:rsid w:val="00D509E6"/>
    <w:rsid w:val="00D515E9"/>
    <w:rsid w:val="00D5164A"/>
    <w:rsid w:val="00D5511A"/>
    <w:rsid w:val="00D560C2"/>
    <w:rsid w:val="00D5616D"/>
    <w:rsid w:val="00D5635D"/>
    <w:rsid w:val="00D56C40"/>
    <w:rsid w:val="00D60E23"/>
    <w:rsid w:val="00D67BE9"/>
    <w:rsid w:val="00D70ADB"/>
    <w:rsid w:val="00D70B95"/>
    <w:rsid w:val="00D71909"/>
    <w:rsid w:val="00D74EA7"/>
    <w:rsid w:val="00D76704"/>
    <w:rsid w:val="00D76DEB"/>
    <w:rsid w:val="00D77FD6"/>
    <w:rsid w:val="00D8273D"/>
    <w:rsid w:val="00D843AD"/>
    <w:rsid w:val="00D90760"/>
    <w:rsid w:val="00D90C85"/>
    <w:rsid w:val="00D915CA"/>
    <w:rsid w:val="00D91C66"/>
    <w:rsid w:val="00D9344E"/>
    <w:rsid w:val="00D94C34"/>
    <w:rsid w:val="00D951BD"/>
    <w:rsid w:val="00D95439"/>
    <w:rsid w:val="00D95F7F"/>
    <w:rsid w:val="00D968CE"/>
    <w:rsid w:val="00DA247E"/>
    <w:rsid w:val="00DA58AD"/>
    <w:rsid w:val="00DA7054"/>
    <w:rsid w:val="00DA75FF"/>
    <w:rsid w:val="00DA7C1C"/>
    <w:rsid w:val="00DB156F"/>
    <w:rsid w:val="00DB162B"/>
    <w:rsid w:val="00DB19D3"/>
    <w:rsid w:val="00DB1C68"/>
    <w:rsid w:val="00DB335B"/>
    <w:rsid w:val="00DB34B4"/>
    <w:rsid w:val="00DC1E8E"/>
    <w:rsid w:val="00DC1F8C"/>
    <w:rsid w:val="00DC2177"/>
    <w:rsid w:val="00DC2972"/>
    <w:rsid w:val="00DC35C7"/>
    <w:rsid w:val="00DC5997"/>
    <w:rsid w:val="00DC5B46"/>
    <w:rsid w:val="00DC5C14"/>
    <w:rsid w:val="00DC68CF"/>
    <w:rsid w:val="00DC6C12"/>
    <w:rsid w:val="00DC6DA9"/>
    <w:rsid w:val="00DC79B9"/>
    <w:rsid w:val="00DD0A44"/>
    <w:rsid w:val="00DD2405"/>
    <w:rsid w:val="00DD2F18"/>
    <w:rsid w:val="00DD30C3"/>
    <w:rsid w:val="00DD3CF3"/>
    <w:rsid w:val="00DD4792"/>
    <w:rsid w:val="00DE003B"/>
    <w:rsid w:val="00DE2593"/>
    <w:rsid w:val="00DE318C"/>
    <w:rsid w:val="00DE3C64"/>
    <w:rsid w:val="00DE482E"/>
    <w:rsid w:val="00DE4E8E"/>
    <w:rsid w:val="00DE51D0"/>
    <w:rsid w:val="00DE57C8"/>
    <w:rsid w:val="00DE5E6C"/>
    <w:rsid w:val="00DE71F0"/>
    <w:rsid w:val="00DF0817"/>
    <w:rsid w:val="00DF14A6"/>
    <w:rsid w:val="00DF21B3"/>
    <w:rsid w:val="00DF277C"/>
    <w:rsid w:val="00DF42B5"/>
    <w:rsid w:val="00DF4586"/>
    <w:rsid w:val="00DF488D"/>
    <w:rsid w:val="00DF4E50"/>
    <w:rsid w:val="00DF5095"/>
    <w:rsid w:val="00E0091F"/>
    <w:rsid w:val="00E03B23"/>
    <w:rsid w:val="00E03BB2"/>
    <w:rsid w:val="00E03D33"/>
    <w:rsid w:val="00E06071"/>
    <w:rsid w:val="00E07CA0"/>
    <w:rsid w:val="00E111E8"/>
    <w:rsid w:val="00E12682"/>
    <w:rsid w:val="00E12C12"/>
    <w:rsid w:val="00E14F81"/>
    <w:rsid w:val="00E169C2"/>
    <w:rsid w:val="00E23094"/>
    <w:rsid w:val="00E232BB"/>
    <w:rsid w:val="00E26055"/>
    <w:rsid w:val="00E261BE"/>
    <w:rsid w:val="00E277A5"/>
    <w:rsid w:val="00E30661"/>
    <w:rsid w:val="00E3070F"/>
    <w:rsid w:val="00E30A7C"/>
    <w:rsid w:val="00E32AF7"/>
    <w:rsid w:val="00E34E94"/>
    <w:rsid w:val="00E35971"/>
    <w:rsid w:val="00E37AEB"/>
    <w:rsid w:val="00E40B9B"/>
    <w:rsid w:val="00E40DB6"/>
    <w:rsid w:val="00E415B0"/>
    <w:rsid w:val="00E45089"/>
    <w:rsid w:val="00E459FF"/>
    <w:rsid w:val="00E475BD"/>
    <w:rsid w:val="00E51B2C"/>
    <w:rsid w:val="00E527F6"/>
    <w:rsid w:val="00E5561D"/>
    <w:rsid w:val="00E569F8"/>
    <w:rsid w:val="00E57688"/>
    <w:rsid w:val="00E576AB"/>
    <w:rsid w:val="00E606B7"/>
    <w:rsid w:val="00E6078D"/>
    <w:rsid w:val="00E60D25"/>
    <w:rsid w:val="00E62876"/>
    <w:rsid w:val="00E62D27"/>
    <w:rsid w:val="00E64318"/>
    <w:rsid w:val="00E646E1"/>
    <w:rsid w:val="00E65414"/>
    <w:rsid w:val="00E660BF"/>
    <w:rsid w:val="00E661CA"/>
    <w:rsid w:val="00E72686"/>
    <w:rsid w:val="00E7456C"/>
    <w:rsid w:val="00E76736"/>
    <w:rsid w:val="00E76AE5"/>
    <w:rsid w:val="00E77139"/>
    <w:rsid w:val="00E82F31"/>
    <w:rsid w:val="00E83E58"/>
    <w:rsid w:val="00E84530"/>
    <w:rsid w:val="00E84D7E"/>
    <w:rsid w:val="00E86260"/>
    <w:rsid w:val="00E87EA9"/>
    <w:rsid w:val="00E87F90"/>
    <w:rsid w:val="00E90807"/>
    <w:rsid w:val="00E91082"/>
    <w:rsid w:val="00E91ACB"/>
    <w:rsid w:val="00E925C4"/>
    <w:rsid w:val="00E94888"/>
    <w:rsid w:val="00E95899"/>
    <w:rsid w:val="00E95BE7"/>
    <w:rsid w:val="00E963A6"/>
    <w:rsid w:val="00EA0BB4"/>
    <w:rsid w:val="00EA231D"/>
    <w:rsid w:val="00EA38DC"/>
    <w:rsid w:val="00EA4826"/>
    <w:rsid w:val="00EB031C"/>
    <w:rsid w:val="00EB033E"/>
    <w:rsid w:val="00EB28BE"/>
    <w:rsid w:val="00EB3C7C"/>
    <w:rsid w:val="00EB44D4"/>
    <w:rsid w:val="00EB51B7"/>
    <w:rsid w:val="00EB7217"/>
    <w:rsid w:val="00EC37CD"/>
    <w:rsid w:val="00ED2739"/>
    <w:rsid w:val="00ED3AF8"/>
    <w:rsid w:val="00ED544F"/>
    <w:rsid w:val="00ED69B9"/>
    <w:rsid w:val="00ED6B1E"/>
    <w:rsid w:val="00ED6B4A"/>
    <w:rsid w:val="00ED6FAA"/>
    <w:rsid w:val="00EE0562"/>
    <w:rsid w:val="00EE156D"/>
    <w:rsid w:val="00EE4E18"/>
    <w:rsid w:val="00EE4EBE"/>
    <w:rsid w:val="00EE5250"/>
    <w:rsid w:val="00EE52AE"/>
    <w:rsid w:val="00EF259E"/>
    <w:rsid w:val="00EF4A41"/>
    <w:rsid w:val="00F008CC"/>
    <w:rsid w:val="00F01009"/>
    <w:rsid w:val="00F04D7D"/>
    <w:rsid w:val="00F058AE"/>
    <w:rsid w:val="00F06831"/>
    <w:rsid w:val="00F12146"/>
    <w:rsid w:val="00F13B8D"/>
    <w:rsid w:val="00F13B9C"/>
    <w:rsid w:val="00F15881"/>
    <w:rsid w:val="00F15D54"/>
    <w:rsid w:val="00F1611E"/>
    <w:rsid w:val="00F167A2"/>
    <w:rsid w:val="00F16AF9"/>
    <w:rsid w:val="00F16FC1"/>
    <w:rsid w:val="00F22AEF"/>
    <w:rsid w:val="00F232C7"/>
    <w:rsid w:val="00F23C04"/>
    <w:rsid w:val="00F245AF"/>
    <w:rsid w:val="00F25B10"/>
    <w:rsid w:val="00F27417"/>
    <w:rsid w:val="00F30F2E"/>
    <w:rsid w:val="00F31D64"/>
    <w:rsid w:val="00F3259E"/>
    <w:rsid w:val="00F32715"/>
    <w:rsid w:val="00F3420D"/>
    <w:rsid w:val="00F342B8"/>
    <w:rsid w:val="00F346AA"/>
    <w:rsid w:val="00F347C5"/>
    <w:rsid w:val="00F34F03"/>
    <w:rsid w:val="00F3746F"/>
    <w:rsid w:val="00F37704"/>
    <w:rsid w:val="00F418F3"/>
    <w:rsid w:val="00F41FF0"/>
    <w:rsid w:val="00F4251F"/>
    <w:rsid w:val="00F44D3F"/>
    <w:rsid w:val="00F45FBA"/>
    <w:rsid w:val="00F4658D"/>
    <w:rsid w:val="00F47725"/>
    <w:rsid w:val="00F50EE4"/>
    <w:rsid w:val="00F515C8"/>
    <w:rsid w:val="00F51D87"/>
    <w:rsid w:val="00F521DD"/>
    <w:rsid w:val="00F52ACB"/>
    <w:rsid w:val="00F52E7B"/>
    <w:rsid w:val="00F5364B"/>
    <w:rsid w:val="00F569AD"/>
    <w:rsid w:val="00F61A98"/>
    <w:rsid w:val="00F62A6E"/>
    <w:rsid w:val="00F62E6E"/>
    <w:rsid w:val="00F63B8A"/>
    <w:rsid w:val="00F670EA"/>
    <w:rsid w:val="00F71EE3"/>
    <w:rsid w:val="00F71FDF"/>
    <w:rsid w:val="00F757A5"/>
    <w:rsid w:val="00F760AC"/>
    <w:rsid w:val="00F768D6"/>
    <w:rsid w:val="00F80B95"/>
    <w:rsid w:val="00F82751"/>
    <w:rsid w:val="00F84309"/>
    <w:rsid w:val="00F847E2"/>
    <w:rsid w:val="00F848B0"/>
    <w:rsid w:val="00F85333"/>
    <w:rsid w:val="00F90152"/>
    <w:rsid w:val="00F90575"/>
    <w:rsid w:val="00F90C30"/>
    <w:rsid w:val="00F95087"/>
    <w:rsid w:val="00F9574A"/>
    <w:rsid w:val="00F95D88"/>
    <w:rsid w:val="00F96981"/>
    <w:rsid w:val="00FA3B60"/>
    <w:rsid w:val="00FA4CF4"/>
    <w:rsid w:val="00FA5D1D"/>
    <w:rsid w:val="00FA5E99"/>
    <w:rsid w:val="00FB14BD"/>
    <w:rsid w:val="00FB3BBB"/>
    <w:rsid w:val="00FB54E9"/>
    <w:rsid w:val="00FB6FBA"/>
    <w:rsid w:val="00FB71A0"/>
    <w:rsid w:val="00FB7720"/>
    <w:rsid w:val="00FB7EDE"/>
    <w:rsid w:val="00FC01BA"/>
    <w:rsid w:val="00FC0349"/>
    <w:rsid w:val="00FC0D95"/>
    <w:rsid w:val="00FC11F7"/>
    <w:rsid w:val="00FC16E2"/>
    <w:rsid w:val="00FC1FF9"/>
    <w:rsid w:val="00FC2DDF"/>
    <w:rsid w:val="00FC53C6"/>
    <w:rsid w:val="00FC5980"/>
    <w:rsid w:val="00FC710E"/>
    <w:rsid w:val="00FC799E"/>
    <w:rsid w:val="00FD13B1"/>
    <w:rsid w:val="00FD227D"/>
    <w:rsid w:val="00FD2459"/>
    <w:rsid w:val="00FD295F"/>
    <w:rsid w:val="00FD2DDC"/>
    <w:rsid w:val="00FD4A53"/>
    <w:rsid w:val="00FD6B10"/>
    <w:rsid w:val="00FD71AA"/>
    <w:rsid w:val="00FD7B68"/>
    <w:rsid w:val="00FD7ECE"/>
    <w:rsid w:val="00FE353A"/>
    <w:rsid w:val="00FE3666"/>
    <w:rsid w:val="00FE5876"/>
    <w:rsid w:val="00FE6C1D"/>
    <w:rsid w:val="00FE7BA9"/>
    <w:rsid w:val="00FF026A"/>
    <w:rsid w:val="00FF0373"/>
    <w:rsid w:val="00FF4B3F"/>
    <w:rsid w:val="00FF7241"/>
    <w:rsid w:val="00FF7E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FA662"/>
  <w15:docId w15:val="{568E44A4-0781-40AC-9C33-0B888F15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81"/>
    <w:pPr>
      <w:ind w:firstLine="567"/>
      <w:jc w:val="both"/>
    </w:pPr>
    <w:rPr>
      <w:rFonts w:ascii="Times New Roman" w:hAnsi="Times New Roman"/>
      <w:sz w:val="24"/>
      <w:szCs w:val="22"/>
      <w:lang w:eastAsia="en-US"/>
    </w:rPr>
  </w:style>
  <w:style w:type="paragraph" w:styleId="Heading1">
    <w:name w:val="heading 1"/>
    <w:basedOn w:val="Normal"/>
    <w:next w:val="Normal"/>
    <w:link w:val="Heading1Char"/>
    <w:qFormat/>
    <w:rsid w:val="002551B4"/>
    <w:pPr>
      <w:keepNext/>
      <w:tabs>
        <w:tab w:val="num" w:pos="643"/>
      </w:tabs>
      <w:spacing w:before="240" w:after="240"/>
      <w:ind w:firstLine="0"/>
      <w:jc w:val="center"/>
      <w:outlineLvl w:val="0"/>
    </w:pPr>
    <w:rPr>
      <w:rFonts w:eastAsia="Times New Roman"/>
      <w:b/>
      <w:bCs/>
      <w:caps/>
      <w:kern w:val="32"/>
      <w:sz w:val="36"/>
      <w:szCs w:val="32"/>
    </w:rPr>
  </w:style>
  <w:style w:type="paragraph" w:styleId="Heading2">
    <w:name w:val="heading 2"/>
    <w:basedOn w:val="Normal"/>
    <w:next w:val="Normal"/>
    <w:link w:val="Heading2Char"/>
    <w:uiPriority w:val="9"/>
    <w:unhideWhenUsed/>
    <w:qFormat/>
    <w:rsid w:val="002551B4"/>
    <w:pPr>
      <w:keepNext/>
      <w:spacing w:before="240" w:after="240"/>
      <w:ind w:firstLine="0"/>
      <w:jc w:val="center"/>
      <w:outlineLvl w:val="1"/>
    </w:pPr>
    <w:rPr>
      <w:rFonts w:ascii="Times New Roman Bold" w:eastAsia="Times New Roman" w:hAnsi="Times New Roman Bold"/>
      <w:b/>
      <w:bCs/>
      <w:iCs/>
      <w:sz w:val="32"/>
      <w:szCs w:val="28"/>
    </w:rPr>
  </w:style>
  <w:style w:type="paragraph" w:styleId="Heading3">
    <w:name w:val="heading 3"/>
    <w:basedOn w:val="Normal"/>
    <w:next w:val="Normal"/>
    <w:link w:val="Heading3Char"/>
    <w:qFormat/>
    <w:rsid w:val="00850DA3"/>
    <w:pPr>
      <w:keepNext/>
      <w:tabs>
        <w:tab w:val="num" w:pos="643"/>
      </w:tabs>
      <w:spacing w:line="360" w:lineRule="auto"/>
      <w:ind w:left="643" w:hanging="360"/>
      <w:jc w:val="center"/>
      <w:outlineLvl w:val="2"/>
    </w:pPr>
    <w:rPr>
      <w:rFonts w:ascii="Arial" w:eastAsia="Times New Roman" w:hAnsi="Arial"/>
      <w:b/>
      <w:spacing w:val="10"/>
      <w:sz w:val="28"/>
      <w:szCs w:val="20"/>
      <w:lang w:val="en-US"/>
    </w:rPr>
  </w:style>
  <w:style w:type="paragraph" w:styleId="Heading4">
    <w:name w:val="heading 4"/>
    <w:basedOn w:val="Normal"/>
    <w:next w:val="Normal"/>
    <w:link w:val="Heading4Char"/>
    <w:unhideWhenUsed/>
    <w:qFormat/>
    <w:rsid w:val="005642BD"/>
    <w:pPr>
      <w:keepNext/>
      <w:tabs>
        <w:tab w:val="num" w:pos="643"/>
      </w:tabs>
      <w:spacing w:before="240" w:after="60"/>
      <w:ind w:left="643" w:hanging="360"/>
      <w:outlineLvl w:val="3"/>
    </w:pPr>
    <w:rPr>
      <w:rFonts w:ascii="Calibri" w:eastAsia="Times New Roman" w:hAnsi="Calibri"/>
      <w:b/>
      <w:bCs/>
      <w:sz w:val="28"/>
      <w:szCs w:val="28"/>
    </w:rPr>
  </w:style>
  <w:style w:type="paragraph" w:styleId="Heading5">
    <w:name w:val="heading 5"/>
    <w:basedOn w:val="Normal"/>
    <w:next w:val="Normal"/>
    <w:link w:val="Heading5Char"/>
    <w:qFormat/>
    <w:rsid w:val="00850DA3"/>
    <w:pPr>
      <w:keepNext/>
      <w:tabs>
        <w:tab w:val="num" w:pos="643"/>
      </w:tabs>
      <w:ind w:left="643" w:hanging="360"/>
      <w:jc w:val="center"/>
      <w:outlineLvl w:val="4"/>
    </w:pPr>
    <w:rPr>
      <w:rFonts w:eastAsia="Times New Roman"/>
      <w:i/>
      <w:sz w:val="28"/>
      <w:szCs w:val="20"/>
      <w:lang w:val="en-US"/>
    </w:rPr>
  </w:style>
  <w:style w:type="paragraph" w:styleId="Heading6">
    <w:name w:val="heading 6"/>
    <w:basedOn w:val="Normal"/>
    <w:next w:val="Normal"/>
    <w:link w:val="Heading6Char"/>
    <w:qFormat/>
    <w:rsid w:val="00850DA3"/>
    <w:pPr>
      <w:keepNext/>
      <w:tabs>
        <w:tab w:val="num" w:pos="643"/>
      </w:tabs>
      <w:ind w:left="643" w:hanging="360"/>
      <w:jc w:val="left"/>
      <w:outlineLvl w:val="5"/>
    </w:pPr>
    <w:rPr>
      <w:rFonts w:ascii="Arial" w:eastAsia="Times New Roman" w:hAnsi="Arial"/>
      <w:b/>
      <w:caps/>
      <w:sz w:val="20"/>
      <w:szCs w:val="20"/>
      <w:lang w:val="en-US"/>
    </w:rPr>
  </w:style>
  <w:style w:type="paragraph" w:styleId="Heading7">
    <w:name w:val="heading 7"/>
    <w:basedOn w:val="Normal"/>
    <w:next w:val="Normal"/>
    <w:link w:val="Heading7Char"/>
    <w:qFormat/>
    <w:rsid w:val="005B441C"/>
    <w:pPr>
      <w:keepNext/>
      <w:tabs>
        <w:tab w:val="num" w:pos="643"/>
      </w:tabs>
      <w:ind w:left="643" w:hanging="360"/>
      <w:jc w:val="center"/>
      <w:outlineLvl w:val="6"/>
    </w:pPr>
    <w:rPr>
      <w:rFonts w:eastAsia="Times New Roman"/>
      <w:i/>
      <w:iCs/>
      <w:sz w:val="28"/>
      <w:szCs w:val="24"/>
    </w:rPr>
  </w:style>
  <w:style w:type="paragraph" w:styleId="Heading8">
    <w:name w:val="heading 8"/>
    <w:basedOn w:val="Normal"/>
    <w:next w:val="Normal"/>
    <w:link w:val="Heading8Char"/>
    <w:unhideWhenUsed/>
    <w:qFormat/>
    <w:rsid w:val="005642BD"/>
    <w:pPr>
      <w:tabs>
        <w:tab w:val="num" w:pos="643"/>
      </w:tabs>
      <w:spacing w:before="240" w:after="60"/>
      <w:ind w:left="643" w:hanging="360"/>
      <w:outlineLvl w:val="7"/>
    </w:pPr>
    <w:rPr>
      <w:rFonts w:ascii="Calibri" w:eastAsia="Times New Roman" w:hAnsi="Calibri"/>
      <w:i/>
      <w:iCs/>
      <w:szCs w:val="24"/>
    </w:rPr>
  </w:style>
  <w:style w:type="paragraph" w:styleId="Heading9">
    <w:name w:val="heading 9"/>
    <w:basedOn w:val="Normal"/>
    <w:next w:val="Normal"/>
    <w:link w:val="Heading9Char"/>
    <w:qFormat/>
    <w:rsid w:val="00C86B36"/>
    <w:pPr>
      <w:tabs>
        <w:tab w:val="num" w:pos="643"/>
      </w:tabs>
      <w:spacing w:before="240" w:after="60"/>
      <w:ind w:left="1584" w:hanging="144"/>
      <w:outlineLvl w:val="8"/>
    </w:pPr>
    <w:rPr>
      <w:rFonts w:ascii="Arial" w:eastAsia="Times New Roman" w:hAnsi="Arial" w:cs="Arial"/>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B4"/>
    <w:rPr>
      <w:rFonts w:ascii="Times New Roman" w:eastAsia="Times New Roman" w:hAnsi="Times New Roman"/>
      <w:b/>
      <w:bCs/>
      <w:caps/>
      <w:kern w:val="32"/>
      <w:sz w:val="36"/>
      <w:szCs w:val="32"/>
      <w:lang w:eastAsia="en-US"/>
    </w:rPr>
  </w:style>
  <w:style w:type="character" w:customStyle="1" w:styleId="Heading2Char">
    <w:name w:val="Heading 2 Char"/>
    <w:link w:val="Heading2"/>
    <w:uiPriority w:val="9"/>
    <w:rsid w:val="002551B4"/>
    <w:rPr>
      <w:rFonts w:ascii="Times New Roman Bold" w:eastAsia="Times New Roman" w:hAnsi="Times New Roman Bold"/>
      <w:b/>
      <w:bCs/>
      <w:iCs/>
      <w:sz w:val="32"/>
      <w:szCs w:val="28"/>
      <w:lang w:eastAsia="en-US"/>
    </w:rPr>
  </w:style>
  <w:style w:type="character" w:customStyle="1" w:styleId="Heading3Char">
    <w:name w:val="Heading 3 Char"/>
    <w:link w:val="Heading3"/>
    <w:rsid w:val="00850DA3"/>
    <w:rPr>
      <w:rFonts w:ascii="Arial" w:eastAsia="Times New Roman" w:hAnsi="Arial"/>
      <w:b/>
      <w:spacing w:val="10"/>
      <w:sz w:val="28"/>
      <w:lang w:val="en-US" w:eastAsia="en-US"/>
    </w:rPr>
  </w:style>
  <w:style w:type="character" w:customStyle="1" w:styleId="Heading4Char">
    <w:name w:val="Heading 4 Char"/>
    <w:link w:val="Heading4"/>
    <w:rsid w:val="005642BD"/>
    <w:rPr>
      <w:rFonts w:eastAsia="Times New Roman"/>
      <w:b/>
      <w:bCs/>
      <w:sz w:val="28"/>
      <w:szCs w:val="28"/>
      <w:lang w:eastAsia="en-US"/>
    </w:rPr>
  </w:style>
  <w:style w:type="character" w:customStyle="1" w:styleId="Heading5Char">
    <w:name w:val="Heading 5 Char"/>
    <w:link w:val="Heading5"/>
    <w:rsid w:val="00850DA3"/>
    <w:rPr>
      <w:rFonts w:ascii="Times New Roman" w:eastAsia="Times New Roman" w:hAnsi="Times New Roman"/>
      <w:i/>
      <w:sz w:val="28"/>
      <w:lang w:val="en-US" w:eastAsia="en-US"/>
    </w:rPr>
  </w:style>
  <w:style w:type="character" w:customStyle="1" w:styleId="Heading6Char">
    <w:name w:val="Heading 6 Char"/>
    <w:link w:val="Heading6"/>
    <w:rsid w:val="00850DA3"/>
    <w:rPr>
      <w:rFonts w:ascii="Arial" w:eastAsia="Times New Roman" w:hAnsi="Arial"/>
      <w:b/>
      <w:caps/>
      <w:lang w:val="en-US" w:eastAsia="en-US"/>
    </w:rPr>
  </w:style>
  <w:style w:type="character" w:customStyle="1" w:styleId="Heading8Char">
    <w:name w:val="Heading 8 Char"/>
    <w:link w:val="Heading8"/>
    <w:rsid w:val="005642BD"/>
    <w:rPr>
      <w:rFonts w:eastAsia="Times New Roman"/>
      <w:i/>
      <w:iCs/>
      <w:sz w:val="24"/>
      <w:szCs w:val="24"/>
      <w:lang w:eastAsia="en-US"/>
    </w:rPr>
  </w:style>
  <w:style w:type="paragraph" w:styleId="BalloonText">
    <w:name w:val="Balloon Text"/>
    <w:basedOn w:val="Normal"/>
    <w:link w:val="BalloonTextChar"/>
    <w:uiPriority w:val="99"/>
    <w:unhideWhenUsed/>
    <w:rsid w:val="0019186F"/>
    <w:rPr>
      <w:rFonts w:ascii="Tahoma" w:hAnsi="Tahoma" w:cs="Tahoma"/>
      <w:sz w:val="16"/>
      <w:szCs w:val="16"/>
    </w:rPr>
  </w:style>
  <w:style w:type="character" w:customStyle="1" w:styleId="BalloonTextChar">
    <w:name w:val="Balloon Text Char"/>
    <w:link w:val="BalloonText"/>
    <w:uiPriority w:val="99"/>
    <w:rsid w:val="0019186F"/>
    <w:rPr>
      <w:rFonts w:ascii="Tahoma" w:hAnsi="Tahoma" w:cs="Tahoma"/>
      <w:sz w:val="16"/>
      <w:szCs w:val="16"/>
    </w:rPr>
  </w:style>
  <w:style w:type="paragraph" w:styleId="Header">
    <w:name w:val="header"/>
    <w:basedOn w:val="Normal"/>
    <w:link w:val="HeaderChar"/>
    <w:uiPriority w:val="99"/>
    <w:unhideWhenUsed/>
    <w:rsid w:val="00446A13"/>
    <w:pPr>
      <w:tabs>
        <w:tab w:val="center" w:pos="4536"/>
        <w:tab w:val="right" w:pos="9072"/>
      </w:tabs>
    </w:pPr>
  </w:style>
  <w:style w:type="character" w:customStyle="1" w:styleId="HeaderChar">
    <w:name w:val="Header Char"/>
    <w:basedOn w:val="DefaultParagraphFont"/>
    <w:link w:val="Header"/>
    <w:uiPriority w:val="99"/>
    <w:rsid w:val="00446A13"/>
  </w:style>
  <w:style w:type="paragraph" w:styleId="Footer">
    <w:name w:val="footer"/>
    <w:basedOn w:val="Normal"/>
    <w:link w:val="FooterChar"/>
    <w:uiPriority w:val="99"/>
    <w:unhideWhenUsed/>
    <w:rsid w:val="00446A13"/>
    <w:pPr>
      <w:tabs>
        <w:tab w:val="center" w:pos="4536"/>
        <w:tab w:val="right" w:pos="9072"/>
      </w:tabs>
    </w:pPr>
  </w:style>
  <w:style w:type="character" w:customStyle="1" w:styleId="FooterChar">
    <w:name w:val="Footer Char"/>
    <w:basedOn w:val="DefaultParagraphFont"/>
    <w:link w:val="Footer"/>
    <w:uiPriority w:val="99"/>
    <w:rsid w:val="00446A13"/>
  </w:style>
  <w:style w:type="paragraph" w:styleId="BodyTextIndent2">
    <w:name w:val="Body Text Indent 2"/>
    <w:basedOn w:val="Normal"/>
    <w:link w:val="BodyTextIndent2Char"/>
    <w:unhideWhenUsed/>
    <w:rsid w:val="00421837"/>
    <w:pPr>
      <w:spacing w:after="120" w:line="480" w:lineRule="auto"/>
      <w:ind w:left="283"/>
    </w:pPr>
    <w:rPr>
      <w:rFonts w:eastAsia="PMingLiU"/>
      <w:lang w:eastAsia="zh-TW"/>
    </w:rPr>
  </w:style>
  <w:style w:type="character" w:customStyle="1" w:styleId="BodyTextIndent2Char">
    <w:name w:val="Body Text Indent 2 Char"/>
    <w:link w:val="BodyTextIndent2"/>
    <w:rsid w:val="00421837"/>
    <w:rPr>
      <w:rFonts w:ascii="Times New Roman" w:eastAsia="PMingLiU" w:hAnsi="Times New Roman"/>
      <w:sz w:val="18"/>
      <w:szCs w:val="22"/>
      <w:lang w:eastAsia="zh-TW"/>
    </w:rPr>
  </w:style>
  <w:style w:type="paragraph" w:styleId="TOCHeading">
    <w:name w:val="TOC Heading"/>
    <w:basedOn w:val="Heading1"/>
    <w:next w:val="Normal"/>
    <w:uiPriority w:val="39"/>
    <w:unhideWhenUsed/>
    <w:qFormat/>
    <w:rsid w:val="001C645D"/>
    <w:pPr>
      <w:keepLines/>
      <w:spacing w:before="480" w:after="0" w:line="276" w:lineRule="auto"/>
      <w:jc w:val="left"/>
      <w:outlineLvl w:val="9"/>
    </w:pPr>
    <w:rPr>
      <w:rFonts w:ascii="Cambria" w:hAnsi="Cambria"/>
      <w:caps w:val="0"/>
      <w:color w:val="365F91"/>
      <w:kern w:val="0"/>
      <w:sz w:val="28"/>
      <w:szCs w:val="28"/>
      <w:lang w:eastAsia="bg-BG"/>
    </w:rPr>
  </w:style>
  <w:style w:type="paragraph" w:styleId="TOC1">
    <w:name w:val="toc 1"/>
    <w:basedOn w:val="Normal"/>
    <w:next w:val="Normal"/>
    <w:autoRedefine/>
    <w:uiPriority w:val="39"/>
    <w:unhideWhenUsed/>
    <w:qFormat/>
    <w:rsid w:val="00292FA8"/>
    <w:pPr>
      <w:tabs>
        <w:tab w:val="right" w:leader="dot" w:pos="6454"/>
      </w:tabs>
      <w:spacing w:before="120"/>
      <w:ind w:left="142" w:firstLine="0"/>
      <w:jc w:val="left"/>
    </w:pPr>
    <w:rPr>
      <w:b/>
      <w:noProof/>
    </w:rPr>
  </w:style>
  <w:style w:type="character" w:styleId="Hyperlink">
    <w:name w:val="Hyperlink"/>
    <w:unhideWhenUsed/>
    <w:rsid w:val="001C645D"/>
    <w:rPr>
      <w:color w:val="0000FF"/>
      <w:u w:val="single"/>
    </w:rPr>
  </w:style>
  <w:style w:type="paragraph" w:styleId="TOC2">
    <w:name w:val="toc 2"/>
    <w:basedOn w:val="Normal"/>
    <w:next w:val="Normal"/>
    <w:autoRedefine/>
    <w:uiPriority w:val="39"/>
    <w:unhideWhenUsed/>
    <w:qFormat/>
    <w:rsid w:val="00062EDD"/>
    <w:pPr>
      <w:tabs>
        <w:tab w:val="right" w:leader="dot" w:pos="6454"/>
      </w:tabs>
      <w:spacing w:before="60"/>
      <w:ind w:left="170" w:firstLine="0"/>
      <w:jc w:val="left"/>
    </w:pPr>
  </w:style>
  <w:style w:type="paragraph" w:styleId="BodyText">
    <w:name w:val="Body Text"/>
    <w:basedOn w:val="Normal"/>
    <w:link w:val="BodyTextChar"/>
    <w:rsid w:val="00C9637F"/>
    <w:pPr>
      <w:suppressAutoHyphens/>
      <w:spacing w:line="360" w:lineRule="auto"/>
      <w:ind w:firstLine="0"/>
      <w:jc w:val="left"/>
    </w:pPr>
    <w:rPr>
      <w:rFonts w:eastAsia="Times New Roman"/>
      <w:b/>
      <w:sz w:val="28"/>
      <w:szCs w:val="20"/>
      <w:lang w:eastAsia="ar-SA"/>
    </w:rPr>
  </w:style>
  <w:style w:type="character" w:customStyle="1" w:styleId="BodyTextChar">
    <w:name w:val="Body Text Char"/>
    <w:link w:val="BodyText"/>
    <w:rsid w:val="00C9637F"/>
    <w:rPr>
      <w:rFonts w:ascii="Times New Roman" w:eastAsia="Times New Roman" w:hAnsi="Times New Roman"/>
      <w:b/>
      <w:sz w:val="28"/>
      <w:lang w:eastAsia="ar-SA"/>
    </w:rPr>
  </w:style>
  <w:style w:type="character" w:customStyle="1" w:styleId="hps">
    <w:name w:val="hps"/>
    <w:rsid w:val="00A8295A"/>
  </w:style>
  <w:style w:type="character" w:customStyle="1" w:styleId="longtext">
    <w:name w:val="long_text"/>
    <w:rsid w:val="00A8295A"/>
  </w:style>
  <w:style w:type="paragraph" w:styleId="ListParagraph">
    <w:name w:val="List Paragraph"/>
    <w:basedOn w:val="Normal"/>
    <w:link w:val="ListParagraphChar"/>
    <w:uiPriority w:val="34"/>
    <w:qFormat/>
    <w:rsid w:val="00A8295A"/>
    <w:pPr>
      <w:spacing w:line="360" w:lineRule="auto"/>
      <w:ind w:left="720" w:firstLine="0"/>
      <w:jc w:val="left"/>
    </w:pPr>
    <w:rPr>
      <w:sz w:val="20"/>
      <w:szCs w:val="20"/>
      <w:lang w:eastAsia="bg-BG"/>
    </w:rPr>
  </w:style>
  <w:style w:type="paragraph" w:styleId="BodyTextIndent">
    <w:name w:val="Body Text Indent"/>
    <w:basedOn w:val="Normal"/>
    <w:link w:val="BodyTextIndentChar"/>
    <w:rsid w:val="00A8295A"/>
    <w:pPr>
      <w:ind w:firstLine="709"/>
    </w:pPr>
    <w:rPr>
      <w:rFonts w:eastAsia="Times New Roman"/>
      <w:sz w:val="28"/>
      <w:szCs w:val="28"/>
      <w:lang w:eastAsia="bg-BG"/>
    </w:rPr>
  </w:style>
  <w:style w:type="character" w:customStyle="1" w:styleId="BodyTextIndentChar">
    <w:name w:val="Body Text Indent Char"/>
    <w:link w:val="BodyTextIndent"/>
    <w:rsid w:val="00A8295A"/>
    <w:rPr>
      <w:rFonts w:ascii="Times New Roman" w:eastAsia="Times New Roman" w:hAnsi="Times New Roman"/>
      <w:sz w:val="28"/>
      <w:szCs w:val="28"/>
    </w:rPr>
  </w:style>
  <w:style w:type="character" w:customStyle="1" w:styleId="SubtitleChar">
    <w:name w:val="Subtitle Char"/>
    <w:link w:val="Subtitle"/>
    <w:rsid w:val="00A8295A"/>
    <w:rPr>
      <w:b/>
      <w:caps/>
      <w:lang w:val="en-US" w:eastAsia="en-US"/>
    </w:rPr>
  </w:style>
  <w:style w:type="paragraph" w:styleId="Subtitle">
    <w:name w:val="Subtitle"/>
    <w:basedOn w:val="Normal"/>
    <w:link w:val="SubtitleChar"/>
    <w:qFormat/>
    <w:rsid w:val="00A8295A"/>
    <w:pPr>
      <w:spacing w:after="60"/>
      <w:ind w:firstLine="0"/>
      <w:jc w:val="left"/>
      <w:outlineLvl w:val="1"/>
    </w:pPr>
    <w:rPr>
      <w:rFonts w:ascii="Calibri" w:hAnsi="Calibri"/>
      <w:b/>
      <w:caps/>
      <w:sz w:val="20"/>
      <w:szCs w:val="20"/>
      <w:lang w:val="en-US"/>
    </w:rPr>
  </w:style>
  <w:style w:type="paragraph" w:customStyle="1" w:styleId="Text">
    <w:name w:val="Text"/>
    <w:basedOn w:val="BodyTextIndent"/>
    <w:link w:val="TextChar"/>
    <w:rsid w:val="00A8295A"/>
    <w:pPr>
      <w:ind w:firstLine="284"/>
    </w:pPr>
    <w:rPr>
      <w:sz w:val="20"/>
      <w:szCs w:val="20"/>
      <w:lang w:val="en-US" w:eastAsia="en-US"/>
    </w:rPr>
  </w:style>
  <w:style w:type="paragraph" w:customStyle="1" w:styleId="References">
    <w:name w:val="References"/>
    <w:basedOn w:val="BodyTextIndent"/>
    <w:link w:val="ReferencesCharChar"/>
    <w:rsid w:val="00A8295A"/>
    <w:pPr>
      <w:ind w:left="284" w:hanging="284"/>
    </w:pPr>
    <w:rPr>
      <w:sz w:val="18"/>
      <w:szCs w:val="20"/>
      <w:lang w:val="en-US" w:eastAsia="en-US"/>
    </w:rPr>
  </w:style>
  <w:style w:type="character" w:customStyle="1" w:styleId="SubtitleChar1">
    <w:name w:val="Subtitle Char1"/>
    <w:uiPriority w:val="11"/>
    <w:rsid w:val="00A8295A"/>
    <w:rPr>
      <w:rFonts w:ascii="Cambria" w:eastAsia="Times New Roman" w:hAnsi="Cambria" w:cs="Times New Roman"/>
      <w:sz w:val="24"/>
      <w:szCs w:val="24"/>
      <w:lang w:eastAsia="en-US"/>
    </w:rPr>
  </w:style>
  <w:style w:type="paragraph" w:customStyle="1" w:styleId="Style4">
    <w:name w:val="Style4"/>
    <w:basedOn w:val="Normal"/>
    <w:link w:val="Style40"/>
    <w:uiPriority w:val="99"/>
    <w:rsid w:val="00A8295A"/>
    <w:pPr>
      <w:widowControl w:val="0"/>
      <w:autoSpaceDE w:val="0"/>
      <w:autoSpaceDN w:val="0"/>
      <w:adjustRightInd w:val="0"/>
      <w:spacing w:line="266" w:lineRule="exact"/>
      <w:ind w:firstLine="432"/>
    </w:pPr>
    <w:rPr>
      <w:rFonts w:ascii="Garamond" w:eastAsia="Times New Roman" w:hAnsi="Garamond"/>
      <w:szCs w:val="24"/>
      <w:lang w:val="en-US"/>
    </w:rPr>
  </w:style>
  <w:style w:type="character" w:customStyle="1" w:styleId="Style40">
    <w:name w:val="Style4 Знак"/>
    <w:link w:val="Style4"/>
    <w:uiPriority w:val="99"/>
    <w:rsid w:val="00A8295A"/>
    <w:rPr>
      <w:rFonts w:ascii="Garamond" w:eastAsia="Times New Roman" w:hAnsi="Garamond"/>
      <w:sz w:val="24"/>
      <w:szCs w:val="24"/>
      <w:lang w:val="en-US" w:eastAsia="en-US"/>
    </w:rPr>
  </w:style>
  <w:style w:type="character" w:customStyle="1" w:styleId="FontStyle76">
    <w:name w:val="Font Style76"/>
    <w:rsid w:val="00A8295A"/>
    <w:rPr>
      <w:rFonts w:ascii="Times New Roman" w:hAnsi="Times New Roman" w:cs="Times New Roman"/>
      <w:sz w:val="20"/>
      <w:szCs w:val="20"/>
    </w:rPr>
  </w:style>
  <w:style w:type="paragraph" w:customStyle="1" w:styleId="Default">
    <w:name w:val="Default"/>
    <w:rsid w:val="00A8295A"/>
    <w:pPr>
      <w:autoSpaceDE w:val="0"/>
      <w:autoSpaceDN w:val="0"/>
      <w:adjustRightInd w:val="0"/>
    </w:pPr>
    <w:rPr>
      <w:rFonts w:ascii="Times New Roman" w:eastAsia="Times New Roman" w:hAnsi="Times New Roman"/>
      <w:color w:val="000000"/>
      <w:sz w:val="24"/>
      <w:szCs w:val="24"/>
    </w:rPr>
  </w:style>
  <w:style w:type="paragraph" w:customStyle="1" w:styleId="Normal14pt">
    <w:name w:val="Normal + 14 pt"/>
    <w:aliases w:val="Justified,First line:  1,48 cm,Line spacing:  1.5 lines,5 cm"/>
    <w:basedOn w:val="Normal"/>
    <w:rsid w:val="00A8295A"/>
    <w:pPr>
      <w:ind w:firstLine="900"/>
    </w:pPr>
    <w:rPr>
      <w:rFonts w:eastAsia="Times New Roman"/>
      <w:sz w:val="28"/>
      <w:szCs w:val="28"/>
    </w:rPr>
  </w:style>
  <w:style w:type="character" w:customStyle="1" w:styleId="FontStyle67">
    <w:name w:val="Font Style67"/>
    <w:uiPriority w:val="99"/>
    <w:rsid w:val="00A8295A"/>
    <w:rPr>
      <w:rFonts w:ascii="Times New Roman" w:hAnsi="Times New Roman" w:cs="Times New Roman"/>
      <w:sz w:val="26"/>
      <w:szCs w:val="26"/>
    </w:rPr>
  </w:style>
  <w:style w:type="paragraph" w:customStyle="1" w:styleId="Style9">
    <w:name w:val="Style9"/>
    <w:basedOn w:val="Normal"/>
    <w:rsid w:val="00A8295A"/>
    <w:pPr>
      <w:widowControl w:val="0"/>
      <w:autoSpaceDE w:val="0"/>
      <w:autoSpaceDN w:val="0"/>
      <w:adjustRightInd w:val="0"/>
      <w:spacing w:line="257" w:lineRule="exact"/>
      <w:ind w:firstLine="270"/>
    </w:pPr>
    <w:rPr>
      <w:rFonts w:eastAsia="Times New Roman"/>
      <w:szCs w:val="24"/>
      <w:lang w:eastAsia="bg-BG"/>
    </w:rPr>
  </w:style>
  <w:style w:type="character" w:customStyle="1" w:styleId="FontStyle46">
    <w:name w:val="Font Style46"/>
    <w:rsid w:val="00A8295A"/>
    <w:rPr>
      <w:rFonts w:ascii="Times New Roman" w:hAnsi="Times New Roman" w:cs="Times New Roman"/>
      <w:b/>
      <w:bCs/>
      <w:spacing w:val="10"/>
      <w:sz w:val="34"/>
      <w:szCs w:val="34"/>
    </w:rPr>
  </w:style>
  <w:style w:type="paragraph" w:styleId="BodyTextIndent3">
    <w:name w:val="Body Text Indent 3"/>
    <w:basedOn w:val="Normal"/>
    <w:link w:val="BodyTextIndent3Char"/>
    <w:rsid w:val="0043366F"/>
    <w:pPr>
      <w:spacing w:after="120"/>
      <w:ind w:left="283" w:firstLine="0"/>
      <w:jc w:val="left"/>
    </w:pPr>
    <w:rPr>
      <w:rFonts w:eastAsia="Times New Roman"/>
      <w:sz w:val="16"/>
      <w:szCs w:val="16"/>
      <w:lang w:eastAsia="bg-BG"/>
    </w:rPr>
  </w:style>
  <w:style w:type="character" w:customStyle="1" w:styleId="BodyTextIndent3Char">
    <w:name w:val="Body Text Indent 3 Char"/>
    <w:link w:val="BodyTextIndent3"/>
    <w:rsid w:val="0043366F"/>
    <w:rPr>
      <w:rFonts w:ascii="Times New Roman" w:eastAsia="Times New Roman" w:hAnsi="Times New Roman"/>
      <w:sz w:val="16"/>
      <w:szCs w:val="16"/>
    </w:rPr>
  </w:style>
  <w:style w:type="paragraph" w:customStyle="1" w:styleId="text0">
    <w:name w:val="text"/>
    <w:basedOn w:val="Normal"/>
    <w:rsid w:val="0043366F"/>
    <w:pPr>
      <w:spacing w:before="60" w:after="60"/>
      <w:ind w:left="60" w:right="60" w:firstLine="400"/>
    </w:pPr>
    <w:rPr>
      <w:rFonts w:ascii="Arial" w:eastAsia="Times New Roman" w:hAnsi="Arial" w:cs="Arial"/>
      <w:sz w:val="26"/>
      <w:szCs w:val="26"/>
      <w:lang w:val="en-US"/>
    </w:rPr>
  </w:style>
  <w:style w:type="paragraph" w:styleId="NormalWeb">
    <w:name w:val="Normal (Web)"/>
    <w:aliases w:val=" Char,Char Char Char,Char Char Char Char,Char Char Char Char Char Char Char,Char,Char Char Char Char Char Char,Normal (Web) Char Char Char Char Char Char Char Char Char Char"/>
    <w:basedOn w:val="Normal"/>
    <w:link w:val="NormalWebChar"/>
    <w:uiPriority w:val="99"/>
    <w:rsid w:val="0043366F"/>
    <w:pPr>
      <w:spacing w:before="100" w:beforeAutospacing="1" w:after="100" w:afterAutospacing="1" w:line="360" w:lineRule="auto"/>
      <w:ind w:firstLine="0"/>
    </w:pPr>
    <w:rPr>
      <w:rFonts w:eastAsia="Times New Roman"/>
      <w:szCs w:val="24"/>
      <w:lang w:val="en-GB"/>
    </w:rPr>
  </w:style>
  <w:style w:type="character" w:customStyle="1" w:styleId="NormalWebChar">
    <w:name w:val="Normal (Web) Char"/>
    <w:aliases w:val=" Char Char,Char Char Char Char1,Char Char Char Char Char,Char Char Char Char Char Char Char Char,Char Char,Char Char Char Char Char Char Char1,Normal (Web) Char Char Char Char Char Char Char Char Char Char Char1"/>
    <w:link w:val="NormalWeb"/>
    <w:rsid w:val="007D7DD3"/>
    <w:rPr>
      <w:rFonts w:ascii="Times New Roman" w:eastAsia="Times New Roman" w:hAnsi="Times New Roman"/>
      <w:sz w:val="24"/>
      <w:szCs w:val="24"/>
      <w:lang w:val="en-GB" w:eastAsia="en-US"/>
    </w:rPr>
  </w:style>
  <w:style w:type="paragraph" w:customStyle="1" w:styleId="CharCharChar1">
    <w:name w:val="Char Char Char1"/>
    <w:basedOn w:val="Normal"/>
    <w:rsid w:val="0043366F"/>
    <w:pPr>
      <w:spacing w:after="160" w:line="240" w:lineRule="exact"/>
      <w:ind w:firstLine="0"/>
      <w:jc w:val="left"/>
    </w:pPr>
    <w:rPr>
      <w:rFonts w:ascii="Tahoma" w:eastAsia="Times New Roman" w:hAnsi="Tahoma" w:cs="Tahoma"/>
      <w:sz w:val="20"/>
      <w:szCs w:val="20"/>
      <w:lang w:val="en-US"/>
    </w:rPr>
  </w:style>
  <w:style w:type="paragraph" w:customStyle="1" w:styleId="CharChar6">
    <w:name w:val="Char Char6"/>
    <w:basedOn w:val="Normal"/>
    <w:rsid w:val="0043366F"/>
    <w:pPr>
      <w:spacing w:after="160" w:line="240" w:lineRule="exact"/>
      <w:ind w:firstLine="0"/>
      <w:jc w:val="left"/>
    </w:pPr>
    <w:rPr>
      <w:rFonts w:ascii="Tahoma" w:eastAsia="Times New Roman" w:hAnsi="Tahoma" w:cs="Tahoma"/>
      <w:sz w:val="20"/>
      <w:szCs w:val="20"/>
      <w:lang w:val="en-US"/>
    </w:rPr>
  </w:style>
  <w:style w:type="paragraph" w:styleId="BodyText2">
    <w:name w:val="Body Text 2"/>
    <w:basedOn w:val="Normal"/>
    <w:link w:val="BodyText2Char"/>
    <w:unhideWhenUsed/>
    <w:rsid w:val="0043366F"/>
    <w:pPr>
      <w:spacing w:after="120" w:line="480" w:lineRule="auto"/>
      <w:ind w:firstLine="0"/>
      <w:jc w:val="left"/>
    </w:pPr>
    <w:rPr>
      <w:rFonts w:ascii="Calibri" w:hAnsi="Calibri"/>
      <w:sz w:val="22"/>
      <w:lang w:val="en-US"/>
    </w:rPr>
  </w:style>
  <w:style w:type="character" w:customStyle="1" w:styleId="BodyText2Char">
    <w:name w:val="Body Text 2 Char"/>
    <w:link w:val="BodyText2"/>
    <w:rsid w:val="0043366F"/>
    <w:rPr>
      <w:sz w:val="22"/>
      <w:szCs w:val="22"/>
      <w:lang w:val="en-US" w:eastAsia="en-US"/>
    </w:rPr>
  </w:style>
  <w:style w:type="paragraph" w:customStyle="1" w:styleId="CharCharCharCharCharCharCharCharCharChar">
    <w:name w:val="Char Char Char Char Char Char Char Char Char Char"/>
    <w:basedOn w:val="Normal"/>
    <w:rsid w:val="0043366F"/>
    <w:pPr>
      <w:spacing w:after="160" w:line="240" w:lineRule="exact"/>
      <w:ind w:firstLine="0"/>
      <w:jc w:val="left"/>
    </w:pPr>
    <w:rPr>
      <w:rFonts w:ascii="Tahoma" w:eastAsia="Times New Roman" w:hAnsi="Tahoma"/>
      <w:sz w:val="20"/>
      <w:szCs w:val="20"/>
      <w:lang w:val="en-US"/>
    </w:rPr>
  </w:style>
  <w:style w:type="character" w:styleId="EndnoteReference">
    <w:name w:val="endnote reference"/>
    <w:rsid w:val="0043366F"/>
    <w:rPr>
      <w:vertAlign w:val="superscript"/>
    </w:rPr>
  </w:style>
  <w:style w:type="paragraph" w:customStyle="1" w:styleId="Normal9pt">
    <w:name w:val="Normal + 9 pt"/>
    <w:aliases w:val="Bold"/>
    <w:basedOn w:val="Normal"/>
    <w:rsid w:val="0043366F"/>
    <w:pPr>
      <w:ind w:firstLine="0"/>
      <w:jc w:val="left"/>
    </w:pPr>
    <w:rPr>
      <w:rFonts w:eastAsia="Times New Roman"/>
      <w:b/>
      <w:szCs w:val="18"/>
    </w:rPr>
  </w:style>
  <w:style w:type="paragraph" w:customStyle="1" w:styleId="a">
    <w:name w:val="Знак"/>
    <w:basedOn w:val="Normal"/>
    <w:rsid w:val="0043366F"/>
    <w:pPr>
      <w:tabs>
        <w:tab w:val="left" w:pos="709"/>
      </w:tabs>
      <w:ind w:firstLine="0"/>
      <w:jc w:val="left"/>
    </w:pPr>
    <w:rPr>
      <w:rFonts w:ascii="Tahoma" w:eastAsia="Times New Roman" w:hAnsi="Tahoma"/>
      <w:szCs w:val="24"/>
      <w:lang w:val="pl-PL" w:eastAsia="pl-PL"/>
    </w:rPr>
  </w:style>
  <w:style w:type="paragraph" w:customStyle="1" w:styleId="Style5">
    <w:name w:val="Style5"/>
    <w:basedOn w:val="Normal"/>
    <w:uiPriority w:val="99"/>
    <w:rsid w:val="0043366F"/>
    <w:pPr>
      <w:widowControl w:val="0"/>
      <w:autoSpaceDE w:val="0"/>
      <w:autoSpaceDN w:val="0"/>
      <w:adjustRightInd w:val="0"/>
      <w:ind w:firstLine="0"/>
      <w:jc w:val="left"/>
    </w:pPr>
    <w:rPr>
      <w:rFonts w:eastAsia="Times New Roman"/>
      <w:szCs w:val="24"/>
      <w:lang w:val="en-US"/>
    </w:rPr>
  </w:style>
  <w:style w:type="paragraph" w:customStyle="1" w:styleId="Style7">
    <w:name w:val="Style7"/>
    <w:basedOn w:val="Normal"/>
    <w:uiPriority w:val="99"/>
    <w:rsid w:val="0043366F"/>
    <w:pPr>
      <w:widowControl w:val="0"/>
      <w:autoSpaceDE w:val="0"/>
      <w:autoSpaceDN w:val="0"/>
      <w:adjustRightInd w:val="0"/>
      <w:ind w:firstLine="0"/>
      <w:jc w:val="left"/>
    </w:pPr>
    <w:rPr>
      <w:rFonts w:eastAsia="Times New Roman"/>
      <w:szCs w:val="24"/>
      <w:lang w:val="en-US"/>
    </w:rPr>
  </w:style>
  <w:style w:type="character" w:customStyle="1" w:styleId="FontStyle21">
    <w:name w:val="Font Style21"/>
    <w:uiPriority w:val="99"/>
    <w:rsid w:val="0043366F"/>
    <w:rPr>
      <w:rFonts w:ascii="Times New Roman" w:hAnsi="Times New Roman" w:cs="Times New Roman"/>
      <w:b/>
      <w:bCs/>
      <w:sz w:val="24"/>
      <w:szCs w:val="24"/>
    </w:rPr>
  </w:style>
  <w:style w:type="character" w:customStyle="1" w:styleId="FontStyle22">
    <w:name w:val="Font Style22"/>
    <w:uiPriority w:val="99"/>
    <w:rsid w:val="0043366F"/>
    <w:rPr>
      <w:rFonts w:ascii="Times New Roman" w:hAnsi="Times New Roman" w:cs="Times New Roman"/>
      <w:i/>
      <w:iCs/>
      <w:sz w:val="26"/>
      <w:szCs w:val="26"/>
    </w:rPr>
  </w:style>
  <w:style w:type="character" w:customStyle="1" w:styleId="FontStyle23">
    <w:name w:val="Font Style23"/>
    <w:uiPriority w:val="99"/>
    <w:rsid w:val="0043366F"/>
    <w:rPr>
      <w:rFonts w:ascii="Times New Roman" w:hAnsi="Times New Roman" w:cs="Times New Roman"/>
      <w:sz w:val="24"/>
      <w:szCs w:val="24"/>
    </w:rPr>
  </w:style>
  <w:style w:type="character" w:customStyle="1" w:styleId="11pt">
    <w:name w:val="Основен текст + 11 pt"/>
    <w:rsid w:val="004336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paragraph" w:customStyle="1" w:styleId="Figura">
    <w:name w:val="Figura"/>
    <w:basedOn w:val="Normal"/>
    <w:qFormat/>
    <w:rsid w:val="0043366F"/>
    <w:pPr>
      <w:spacing w:before="120"/>
      <w:ind w:firstLine="0"/>
      <w:jc w:val="center"/>
    </w:pPr>
    <w:rPr>
      <w:rFonts w:eastAsia="Times New Roman"/>
      <w:szCs w:val="28"/>
      <w:lang w:eastAsia="bg-BG"/>
    </w:rPr>
  </w:style>
  <w:style w:type="paragraph" w:customStyle="1" w:styleId="Figuratext">
    <w:name w:val="Figura text"/>
    <w:basedOn w:val="Normal"/>
    <w:qFormat/>
    <w:rsid w:val="0043366F"/>
    <w:pPr>
      <w:spacing w:after="120"/>
      <w:ind w:firstLine="0"/>
      <w:jc w:val="center"/>
    </w:pPr>
    <w:rPr>
      <w:rFonts w:eastAsia="Times New Roman"/>
      <w:i/>
      <w:sz w:val="22"/>
      <w:szCs w:val="28"/>
      <w:lang w:eastAsia="bg-BG"/>
    </w:rPr>
  </w:style>
  <w:style w:type="character" w:customStyle="1" w:styleId="hpsatn">
    <w:name w:val="hps atn"/>
    <w:rsid w:val="0043366F"/>
  </w:style>
  <w:style w:type="paragraph" w:customStyle="1" w:styleId="CharCharCharCharChar">
    <w:name w:val="Char Char Char Знак Char Знак Char"/>
    <w:basedOn w:val="Normal"/>
    <w:rsid w:val="0043366F"/>
    <w:pPr>
      <w:tabs>
        <w:tab w:val="left" w:pos="709"/>
      </w:tabs>
      <w:ind w:firstLine="0"/>
      <w:jc w:val="left"/>
    </w:pPr>
    <w:rPr>
      <w:rFonts w:ascii="Tahoma" w:eastAsia="Times New Roman" w:hAnsi="Tahoma"/>
      <w:szCs w:val="24"/>
      <w:lang w:val="pl-PL" w:eastAsia="pl-PL"/>
    </w:rPr>
  </w:style>
  <w:style w:type="character" w:customStyle="1" w:styleId="apple-style-span">
    <w:name w:val="apple-style-span"/>
    <w:rsid w:val="0043366F"/>
  </w:style>
  <w:style w:type="character" w:customStyle="1" w:styleId="apple-converted-space">
    <w:name w:val="apple-converted-space"/>
    <w:rsid w:val="0043366F"/>
  </w:style>
  <w:style w:type="table" w:styleId="TableGrid">
    <w:name w:val="Table Grid"/>
    <w:basedOn w:val="TableNormal"/>
    <w:uiPriority w:val="59"/>
    <w:rsid w:val="007D7D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Znak,Tekst przypisu dolnego Znak Znak Znak Znak Znak Znak,Tekst przypisu,Tekst przypisu dolnego Znak1,Tekst przypisu Znak,Tekst przypisu dolnego Znak Znak,Tekst przypisu Znak Znak Znak Znak,ft,Footnote Text Char Znak,nnnnnnnn,ft1,PrzypisW"/>
    <w:basedOn w:val="Normal"/>
    <w:link w:val="FootnoteTextChar"/>
    <w:rsid w:val="007D7DD3"/>
    <w:pPr>
      <w:ind w:firstLine="0"/>
      <w:jc w:val="left"/>
    </w:pPr>
    <w:rPr>
      <w:rFonts w:eastAsia="Times New Roman"/>
      <w:sz w:val="20"/>
      <w:szCs w:val="20"/>
      <w:lang w:eastAsia="bg-BG"/>
    </w:rPr>
  </w:style>
  <w:style w:type="character" w:customStyle="1" w:styleId="FootnoteTextChar">
    <w:name w:val="Footnote Text Char"/>
    <w:aliases w:val=" Znak Char,Tekst przypisu dolnego Znak Znak Znak Znak Znak Znak Char,Tekst przypisu Char,Tekst przypisu dolnego Znak1 Char,Tekst przypisu Znak Char,Tekst przypisu dolnego Znak Znak Char,Tekst przypisu Znak Znak Znak Znak Char,ft Char"/>
    <w:link w:val="FootnoteText"/>
    <w:rsid w:val="007D7DD3"/>
    <w:rPr>
      <w:rFonts w:ascii="Times New Roman" w:eastAsia="Times New Roman" w:hAnsi="Times New Roman"/>
    </w:rPr>
  </w:style>
  <w:style w:type="character" w:styleId="FootnoteReference">
    <w:name w:val="footnote reference"/>
    <w:aliases w:val="Odwołanie przypisu,marek-odwołanie przypisu dolnego,Odwołanie przypisu Znak Znak Znak,marek-odwołanie przypisu dolnego Znak Znak Znak, Znak Znak Znak Znak Znak Znak Znak Znak,Odwołanie przypisu Znak Znak Znak Znak Znak Znak Znak"/>
    <w:link w:val="OdwoanieprzypisuZnakZnak"/>
    <w:rsid w:val="007D7DD3"/>
    <w:rPr>
      <w:rFonts w:cs="Times New Roman"/>
      <w:vertAlign w:val="superscript"/>
    </w:rPr>
  </w:style>
  <w:style w:type="character" w:styleId="Strong">
    <w:name w:val="Strong"/>
    <w:uiPriority w:val="22"/>
    <w:qFormat/>
    <w:rsid w:val="007D7DD3"/>
    <w:rPr>
      <w:rFonts w:cs="Times New Roman"/>
      <w:b/>
    </w:rPr>
  </w:style>
  <w:style w:type="character" w:customStyle="1" w:styleId="FontStyle48">
    <w:name w:val="Font Style48"/>
    <w:uiPriority w:val="99"/>
    <w:rsid w:val="007D7DD3"/>
    <w:rPr>
      <w:rFonts w:ascii="Times New Roman" w:hAnsi="Times New Roman"/>
      <w:b/>
      <w:sz w:val="16"/>
    </w:rPr>
  </w:style>
  <w:style w:type="paragraph" w:customStyle="1" w:styleId="Style14">
    <w:name w:val="Style14"/>
    <w:basedOn w:val="Normal"/>
    <w:rsid w:val="007D7DD3"/>
    <w:pPr>
      <w:widowControl w:val="0"/>
      <w:autoSpaceDE w:val="0"/>
      <w:autoSpaceDN w:val="0"/>
      <w:adjustRightInd w:val="0"/>
      <w:spacing w:line="192" w:lineRule="exact"/>
      <w:ind w:hanging="211"/>
      <w:jc w:val="left"/>
    </w:pPr>
    <w:rPr>
      <w:rFonts w:eastAsia="Times New Roman"/>
      <w:szCs w:val="24"/>
      <w:lang w:eastAsia="bg-BG"/>
    </w:rPr>
  </w:style>
  <w:style w:type="character" w:styleId="HTMLCite">
    <w:name w:val="HTML Cite"/>
    <w:uiPriority w:val="99"/>
    <w:rsid w:val="007D7DD3"/>
    <w:rPr>
      <w:rFonts w:cs="Times New Roman"/>
      <w:i/>
    </w:rPr>
  </w:style>
  <w:style w:type="character" w:customStyle="1" w:styleId="tstnp1">
    <w:name w:val="tstnp1"/>
    <w:rsid w:val="007D7DD3"/>
    <w:rPr>
      <w:rFonts w:ascii="Verdana" w:hAnsi="Verdana" w:hint="default"/>
      <w:color w:val="000000"/>
      <w:sz w:val="20"/>
      <w:szCs w:val="20"/>
    </w:rPr>
  </w:style>
  <w:style w:type="paragraph" w:customStyle="1" w:styleId="a0">
    <w:name w:val="АДРЕС"/>
    <w:uiPriority w:val="1"/>
    <w:qFormat/>
    <w:rsid w:val="007339D3"/>
    <w:pPr>
      <w:jc w:val="center"/>
    </w:pPr>
    <w:rPr>
      <w:rFonts w:ascii="Times New Roman" w:eastAsia="Times New Roman" w:hAnsi="Times New Roman"/>
      <w:i/>
      <w:sz w:val="24"/>
      <w:szCs w:val="22"/>
    </w:rPr>
  </w:style>
  <w:style w:type="paragraph" w:styleId="TOC3">
    <w:name w:val="toc 3"/>
    <w:basedOn w:val="Normal"/>
    <w:next w:val="Normal"/>
    <w:autoRedefine/>
    <w:uiPriority w:val="39"/>
    <w:unhideWhenUsed/>
    <w:qFormat/>
    <w:rsid w:val="00FB54E9"/>
    <w:pPr>
      <w:spacing w:after="100" w:line="276" w:lineRule="auto"/>
      <w:ind w:left="440" w:firstLine="0"/>
      <w:jc w:val="left"/>
    </w:pPr>
    <w:rPr>
      <w:rFonts w:ascii="Calibri" w:eastAsia="Times New Roman" w:hAnsi="Calibri"/>
      <w:sz w:val="22"/>
      <w:lang w:eastAsia="bg-BG"/>
    </w:rPr>
  </w:style>
  <w:style w:type="paragraph" w:styleId="TOC4">
    <w:name w:val="toc 4"/>
    <w:basedOn w:val="Normal"/>
    <w:next w:val="Normal"/>
    <w:autoRedefine/>
    <w:uiPriority w:val="39"/>
    <w:unhideWhenUsed/>
    <w:rsid w:val="00FB54E9"/>
    <w:pPr>
      <w:spacing w:after="100" w:line="276" w:lineRule="auto"/>
      <w:ind w:left="660" w:firstLine="0"/>
      <w:jc w:val="left"/>
    </w:pPr>
    <w:rPr>
      <w:rFonts w:ascii="Calibri" w:eastAsia="Times New Roman" w:hAnsi="Calibri"/>
      <w:sz w:val="22"/>
      <w:lang w:eastAsia="bg-BG"/>
    </w:rPr>
  </w:style>
  <w:style w:type="paragraph" w:styleId="TOC5">
    <w:name w:val="toc 5"/>
    <w:basedOn w:val="Normal"/>
    <w:next w:val="Normal"/>
    <w:autoRedefine/>
    <w:uiPriority w:val="39"/>
    <w:unhideWhenUsed/>
    <w:rsid w:val="00FB54E9"/>
    <w:pPr>
      <w:spacing w:after="100" w:line="276" w:lineRule="auto"/>
      <w:ind w:left="880" w:firstLine="0"/>
      <w:jc w:val="left"/>
    </w:pPr>
    <w:rPr>
      <w:rFonts w:ascii="Calibri" w:eastAsia="Times New Roman" w:hAnsi="Calibri"/>
      <w:sz w:val="22"/>
      <w:lang w:eastAsia="bg-BG"/>
    </w:rPr>
  </w:style>
  <w:style w:type="paragraph" w:styleId="TOC6">
    <w:name w:val="toc 6"/>
    <w:basedOn w:val="Normal"/>
    <w:next w:val="Normal"/>
    <w:autoRedefine/>
    <w:uiPriority w:val="39"/>
    <w:unhideWhenUsed/>
    <w:rsid w:val="00FB54E9"/>
    <w:pPr>
      <w:spacing w:after="100" w:line="276" w:lineRule="auto"/>
      <w:ind w:left="1100" w:firstLine="0"/>
      <w:jc w:val="left"/>
    </w:pPr>
    <w:rPr>
      <w:rFonts w:ascii="Calibri" w:eastAsia="Times New Roman" w:hAnsi="Calibri"/>
      <w:sz w:val="22"/>
      <w:lang w:eastAsia="bg-BG"/>
    </w:rPr>
  </w:style>
  <w:style w:type="paragraph" w:styleId="TOC7">
    <w:name w:val="toc 7"/>
    <w:basedOn w:val="Normal"/>
    <w:next w:val="Normal"/>
    <w:autoRedefine/>
    <w:uiPriority w:val="39"/>
    <w:unhideWhenUsed/>
    <w:rsid w:val="00FB54E9"/>
    <w:pPr>
      <w:spacing w:after="100" w:line="276" w:lineRule="auto"/>
      <w:ind w:left="1320" w:firstLine="0"/>
      <w:jc w:val="left"/>
    </w:pPr>
    <w:rPr>
      <w:rFonts w:ascii="Calibri" w:eastAsia="Times New Roman" w:hAnsi="Calibri"/>
      <w:sz w:val="22"/>
      <w:lang w:eastAsia="bg-BG"/>
    </w:rPr>
  </w:style>
  <w:style w:type="paragraph" w:styleId="TOC8">
    <w:name w:val="toc 8"/>
    <w:basedOn w:val="Normal"/>
    <w:next w:val="Normal"/>
    <w:autoRedefine/>
    <w:uiPriority w:val="39"/>
    <w:unhideWhenUsed/>
    <w:rsid w:val="00FB54E9"/>
    <w:pPr>
      <w:spacing w:after="100" w:line="276" w:lineRule="auto"/>
      <w:ind w:left="1540" w:firstLine="0"/>
      <w:jc w:val="left"/>
    </w:pPr>
    <w:rPr>
      <w:rFonts w:ascii="Calibri" w:eastAsia="Times New Roman" w:hAnsi="Calibri"/>
      <w:sz w:val="22"/>
      <w:lang w:eastAsia="bg-BG"/>
    </w:rPr>
  </w:style>
  <w:style w:type="paragraph" w:styleId="TOC9">
    <w:name w:val="toc 9"/>
    <w:basedOn w:val="Normal"/>
    <w:next w:val="Normal"/>
    <w:autoRedefine/>
    <w:uiPriority w:val="39"/>
    <w:unhideWhenUsed/>
    <w:rsid w:val="00FB54E9"/>
    <w:pPr>
      <w:spacing w:after="100" w:line="276" w:lineRule="auto"/>
      <w:ind w:left="1760" w:firstLine="0"/>
      <w:jc w:val="left"/>
    </w:pPr>
    <w:rPr>
      <w:rFonts w:ascii="Calibri" w:eastAsia="Times New Roman" w:hAnsi="Calibri"/>
      <w:sz w:val="22"/>
      <w:lang w:eastAsia="bg-BG"/>
    </w:rPr>
  </w:style>
  <w:style w:type="character" w:customStyle="1" w:styleId="historyreference">
    <w:name w:val="historyreference"/>
    <w:rsid w:val="00A47E58"/>
  </w:style>
  <w:style w:type="character" w:customStyle="1" w:styleId="shorttext">
    <w:name w:val="short_text"/>
    <w:rsid w:val="00A47E58"/>
  </w:style>
  <w:style w:type="character" w:customStyle="1" w:styleId="historyitem">
    <w:name w:val="historyitem"/>
    <w:rsid w:val="00A47E58"/>
  </w:style>
  <w:style w:type="paragraph" w:customStyle="1" w:styleId="Style24">
    <w:name w:val="Style24"/>
    <w:basedOn w:val="Normal"/>
    <w:rsid w:val="00A47E58"/>
    <w:pPr>
      <w:widowControl w:val="0"/>
      <w:autoSpaceDE w:val="0"/>
      <w:autoSpaceDN w:val="0"/>
      <w:adjustRightInd w:val="0"/>
      <w:spacing w:line="245" w:lineRule="exact"/>
      <w:ind w:firstLine="713"/>
    </w:pPr>
    <w:rPr>
      <w:rFonts w:eastAsia="Times New Roman"/>
      <w:szCs w:val="24"/>
      <w:lang w:eastAsia="bg-BG"/>
    </w:rPr>
  </w:style>
  <w:style w:type="character" w:customStyle="1" w:styleId="hpsalt-edited">
    <w:name w:val="hps alt-edited"/>
    <w:rsid w:val="00A47E58"/>
  </w:style>
  <w:style w:type="paragraph" w:customStyle="1" w:styleId="Title1">
    <w:name w:val="Title1"/>
    <w:basedOn w:val="Normal"/>
    <w:rsid w:val="00A47E58"/>
    <w:pPr>
      <w:spacing w:before="100" w:beforeAutospacing="1" w:after="100" w:afterAutospacing="1"/>
      <w:ind w:firstLine="0"/>
      <w:jc w:val="left"/>
    </w:pPr>
    <w:rPr>
      <w:rFonts w:eastAsia="Times New Roman"/>
      <w:szCs w:val="24"/>
      <w:lang w:eastAsia="bg-BG"/>
    </w:rPr>
  </w:style>
  <w:style w:type="character" w:styleId="Emphasis">
    <w:name w:val="Emphasis"/>
    <w:uiPriority w:val="20"/>
    <w:qFormat/>
    <w:rsid w:val="00A47E58"/>
    <w:rPr>
      <w:rFonts w:cs="Times New Roman"/>
      <w:i/>
      <w:iCs/>
    </w:rPr>
  </w:style>
  <w:style w:type="paragraph" w:customStyle="1" w:styleId="a1">
    <w:name w:val="абзац"/>
    <w:rsid w:val="00887C13"/>
    <w:pPr>
      <w:autoSpaceDE w:val="0"/>
      <w:autoSpaceDN w:val="0"/>
      <w:adjustRightInd w:val="0"/>
      <w:spacing w:line="400" w:lineRule="atLeast"/>
      <w:ind w:firstLine="851"/>
      <w:jc w:val="both"/>
    </w:pPr>
    <w:rPr>
      <w:rFonts w:ascii="Timok" w:eastAsia="Times New Roman" w:hAnsi="Timok"/>
      <w:i/>
      <w:color w:val="000000"/>
      <w:sz w:val="28"/>
      <w:lang w:eastAsia="en-US"/>
    </w:rPr>
  </w:style>
  <w:style w:type="paragraph" w:customStyle="1" w:styleId="CyrilicIndent">
    <w:name w:val="Cyrilic Indent"/>
    <w:basedOn w:val="NormalIndent"/>
    <w:rsid w:val="00416BCD"/>
    <w:pPr>
      <w:overflowPunct w:val="0"/>
      <w:autoSpaceDE w:val="0"/>
      <w:autoSpaceDN w:val="0"/>
      <w:adjustRightInd w:val="0"/>
      <w:ind w:left="0" w:firstLine="907"/>
    </w:pPr>
    <w:rPr>
      <w:rFonts w:eastAsia="Times New Roman"/>
      <w:sz w:val="28"/>
      <w:szCs w:val="28"/>
      <w:lang w:val="en-GB"/>
    </w:rPr>
  </w:style>
  <w:style w:type="paragraph" w:styleId="NormalIndent">
    <w:name w:val="Normal Indent"/>
    <w:basedOn w:val="Normal"/>
    <w:semiHidden/>
    <w:unhideWhenUsed/>
    <w:rsid w:val="00416BCD"/>
    <w:pPr>
      <w:ind w:left="708"/>
    </w:pPr>
  </w:style>
  <w:style w:type="character" w:customStyle="1" w:styleId="go">
    <w:name w:val="go"/>
    <w:rsid w:val="008157BD"/>
  </w:style>
  <w:style w:type="character" w:customStyle="1" w:styleId="gi">
    <w:name w:val="gi"/>
    <w:rsid w:val="008157BD"/>
  </w:style>
  <w:style w:type="paragraph" w:customStyle="1" w:styleId="1-ru-1-zagl">
    <w:name w:val="1-ru-1-zagl"/>
    <w:basedOn w:val="Normal"/>
    <w:rsid w:val="008157BD"/>
    <w:pPr>
      <w:spacing w:before="100" w:beforeAutospacing="1" w:after="100" w:afterAutospacing="1"/>
      <w:ind w:firstLine="0"/>
      <w:jc w:val="left"/>
    </w:pPr>
    <w:rPr>
      <w:rFonts w:eastAsia="Times New Roman"/>
      <w:szCs w:val="24"/>
      <w:lang w:eastAsia="bg-BG"/>
    </w:rPr>
  </w:style>
  <w:style w:type="paragraph" w:customStyle="1" w:styleId="1-ru-2-author">
    <w:name w:val="1-ru-2-author"/>
    <w:basedOn w:val="Normal"/>
    <w:rsid w:val="008157BD"/>
    <w:pPr>
      <w:spacing w:before="100" w:beforeAutospacing="1" w:after="100" w:afterAutospacing="1"/>
      <w:ind w:firstLine="0"/>
      <w:jc w:val="left"/>
    </w:pPr>
    <w:rPr>
      <w:rFonts w:eastAsia="Times New Roman"/>
      <w:szCs w:val="24"/>
      <w:lang w:eastAsia="bg-BG"/>
    </w:rPr>
  </w:style>
  <w:style w:type="paragraph" w:customStyle="1" w:styleId="1-ru-3-work">
    <w:name w:val="1-ru-3-work"/>
    <w:basedOn w:val="Normal"/>
    <w:rsid w:val="008157BD"/>
    <w:pPr>
      <w:spacing w:before="100" w:beforeAutospacing="1" w:after="100" w:afterAutospacing="1"/>
      <w:ind w:firstLine="0"/>
      <w:jc w:val="left"/>
    </w:pPr>
    <w:rPr>
      <w:rFonts w:eastAsia="Times New Roman"/>
      <w:szCs w:val="24"/>
      <w:lang w:eastAsia="bg-BG"/>
    </w:rPr>
  </w:style>
  <w:style w:type="paragraph" w:customStyle="1" w:styleId="4-text">
    <w:name w:val="4-text"/>
    <w:basedOn w:val="Normal"/>
    <w:rsid w:val="008157BD"/>
    <w:pPr>
      <w:spacing w:before="100" w:beforeAutospacing="1" w:after="100" w:afterAutospacing="1"/>
      <w:ind w:firstLine="0"/>
      <w:jc w:val="left"/>
    </w:pPr>
    <w:rPr>
      <w:rFonts w:eastAsia="Times New Roman"/>
      <w:szCs w:val="24"/>
      <w:lang w:eastAsia="bg-BG"/>
    </w:rPr>
  </w:style>
  <w:style w:type="paragraph" w:customStyle="1" w:styleId="5-bullet">
    <w:name w:val="5-bullet"/>
    <w:basedOn w:val="Normal"/>
    <w:rsid w:val="008157BD"/>
    <w:pPr>
      <w:spacing w:before="100" w:beforeAutospacing="1" w:after="100" w:afterAutospacing="1"/>
      <w:ind w:firstLine="0"/>
      <w:jc w:val="left"/>
    </w:pPr>
    <w:rPr>
      <w:rFonts w:eastAsia="Times New Roman"/>
      <w:szCs w:val="24"/>
      <w:lang w:eastAsia="bg-BG"/>
    </w:rPr>
  </w:style>
  <w:style w:type="paragraph" w:customStyle="1" w:styleId="5-numeric">
    <w:name w:val="5-numeric"/>
    <w:basedOn w:val="Normal"/>
    <w:rsid w:val="008157BD"/>
    <w:pPr>
      <w:spacing w:before="100" w:beforeAutospacing="1" w:after="100" w:afterAutospacing="1"/>
      <w:ind w:firstLine="0"/>
      <w:jc w:val="left"/>
    </w:pPr>
    <w:rPr>
      <w:rFonts w:eastAsia="Times New Roman"/>
      <w:szCs w:val="24"/>
      <w:lang w:eastAsia="bg-BG"/>
    </w:rPr>
  </w:style>
  <w:style w:type="character" w:styleId="PageNumber">
    <w:name w:val="page number"/>
    <w:rsid w:val="00850DA3"/>
  </w:style>
  <w:style w:type="paragraph" w:styleId="Caption">
    <w:name w:val="caption"/>
    <w:basedOn w:val="Normal"/>
    <w:next w:val="Normal"/>
    <w:qFormat/>
    <w:rsid w:val="00850DA3"/>
    <w:pPr>
      <w:widowControl w:val="0"/>
      <w:spacing w:line="360" w:lineRule="auto"/>
    </w:pPr>
    <w:rPr>
      <w:rFonts w:ascii="Arial" w:eastAsia="Times New Roman" w:hAnsi="Arial"/>
      <w:kern w:val="28"/>
      <w:sz w:val="28"/>
      <w:szCs w:val="20"/>
      <w:lang w:val="en-US"/>
    </w:rPr>
  </w:style>
  <w:style w:type="paragraph" w:styleId="BodyText3">
    <w:name w:val="Body Text 3"/>
    <w:basedOn w:val="Normal"/>
    <w:link w:val="BodyText3Char"/>
    <w:rsid w:val="00850DA3"/>
    <w:pPr>
      <w:ind w:firstLine="0"/>
      <w:jc w:val="left"/>
    </w:pPr>
    <w:rPr>
      <w:rFonts w:ascii="Arial" w:eastAsia="Times New Roman" w:hAnsi="Arial"/>
      <w:snapToGrid w:val="0"/>
      <w:color w:val="000000"/>
      <w:sz w:val="28"/>
      <w:szCs w:val="20"/>
      <w:lang w:val="en-US"/>
    </w:rPr>
  </w:style>
  <w:style w:type="character" w:customStyle="1" w:styleId="BodyText3Char">
    <w:name w:val="Body Text 3 Char"/>
    <w:link w:val="BodyText3"/>
    <w:rsid w:val="00850DA3"/>
    <w:rPr>
      <w:rFonts w:ascii="Arial" w:eastAsia="Times New Roman" w:hAnsi="Arial"/>
      <w:snapToGrid w:val="0"/>
      <w:color w:val="000000"/>
      <w:sz w:val="28"/>
      <w:lang w:val="en-US" w:eastAsia="en-US"/>
    </w:rPr>
  </w:style>
  <w:style w:type="paragraph" w:customStyle="1" w:styleId="RTOText">
    <w:name w:val="RTO Text"/>
    <w:rsid w:val="00850DA3"/>
    <w:pPr>
      <w:suppressAutoHyphens/>
      <w:spacing w:after="240"/>
      <w:jc w:val="both"/>
    </w:pPr>
    <w:rPr>
      <w:rFonts w:ascii="Times New Roman" w:eastAsia="Times New Roman" w:hAnsi="Times New Roman"/>
      <w:sz w:val="22"/>
      <w:lang w:val="en-GB" w:eastAsia="en-CA"/>
    </w:rPr>
  </w:style>
  <w:style w:type="paragraph" w:customStyle="1" w:styleId="RTOFirstLevelHeading">
    <w:name w:val="RTO First Level Heading"/>
    <w:basedOn w:val="RTOText"/>
    <w:rsid w:val="00850DA3"/>
    <w:pPr>
      <w:keepNext/>
      <w:spacing w:before="180" w:after="180"/>
      <w:ind w:left="567" w:hanging="567"/>
      <w:jc w:val="left"/>
    </w:pPr>
    <w:rPr>
      <w:b/>
      <w:caps/>
      <w:snapToGrid w:val="0"/>
      <w:sz w:val="26"/>
    </w:rPr>
  </w:style>
  <w:style w:type="paragraph" w:customStyle="1" w:styleId="RTOSecondLevelHeading">
    <w:name w:val="RTO Second Level Heading"/>
    <w:basedOn w:val="RTOText"/>
    <w:rsid w:val="00850DA3"/>
    <w:pPr>
      <w:keepNext/>
      <w:spacing w:before="120" w:after="120"/>
      <w:ind w:left="652" w:hanging="652"/>
      <w:jc w:val="left"/>
    </w:pPr>
    <w:rPr>
      <w:b/>
      <w:snapToGrid w:val="0"/>
      <w:sz w:val="24"/>
    </w:rPr>
  </w:style>
  <w:style w:type="paragraph" w:customStyle="1" w:styleId="RTOFigureCaption">
    <w:name w:val="RTO Figure Caption"/>
    <w:basedOn w:val="Normal"/>
    <w:rsid w:val="00850DA3"/>
    <w:pPr>
      <w:suppressAutoHyphens/>
      <w:spacing w:before="120" w:after="360"/>
      <w:ind w:left="567" w:right="567" w:firstLine="0"/>
      <w:jc w:val="center"/>
    </w:pPr>
    <w:rPr>
      <w:rFonts w:ascii="Arial" w:eastAsia="Times New Roman" w:hAnsi="Arial"/>
      <w:b/>
      <w:szCs w:val="20"/>
      <w:lang w:val="en-GB" w:eastAsia="en-CA"/>
    </w:rPr>
  </w:style>
  <w:style w:type="paragraph" w:customStyle="1" w:styleId="RTOAbstractText">
    <w:name w:val="RTO Abstract Text"/>
    <w:basedOn w:val="RTOText"/>
    <w:rsid w:val="00850DA3"/>
    <w:rPr>
      <w:i/>
      <w:szCs w:val="22"/>
    </w:rPr>
  </w:style>
  <w:style w:type="paragraph" w:customStyle="1" w:styleId="abstract">
    <w:name w:val="abstract"/>
    <w:basedOn w:val="Normal"/>
    <w:next w:val="Normal"/>
    <w:rsid w:val="00850DA3"/>
    <w:pPr>
      <w:spacing w:before="600" w:after="120"/>
      <w:ind w:left="567" w:right="567" w:firstLine="0"/>
    </w:pPr>
    <w:rPr>
      <w:rFonts w:ascii="Times" w:eastAsia="Times New Roman" w:hAnsi="Times"/>
      <w:szCs w:val="20"/>
      <w:lang w:val="en-US" w:eastAsia="de-DE"/>
    </w:rPr>
  </w:style>
  <w:style w:type="paragraph" w:customStyle="1" w:styleId="Titluarticol">
    <w:name w:val="Titlu articol"/>
    <w:basedOn w:val="Normal"/>
    <w:next w:val="Normal"/>
    <w:rsid w:val="00814653"/>
    <w:pPr>
      <w:suppressAutoHyphens/>
      <w:spacing w:before="720" w:after="480"/>
      <w:ind w:firstLine="0"/>
      <w:jc w:val="center"/>
    </w:pPr>
    <w:rPr>
      <w:rFonts w:ascii="Arial" w:eastAsia="Times New Roman" w:hAnsi="Arial" w:cs="Arial"/>
      <w:b/>
      <w:sz w:val="32"/>
      <w:szCs w:val="24"/>
      <w:lang w:val="en-US" w:eastAsia="zh-CN"/>
    </w:rPr>
  </w:style>
  <w:style w:type="paragraph" w:customStyle="1" w:styleId="Figure">
    <w:name w:val="Figure"/>
    <w:basedOn w:val="Normal"/>
    <w:rsid w:val="00814653"/>
    <w:pPr>
      <w:suppressAutoHyphens/>
      <w:spacing w:before="120" w:after="240"/>
      <w:ind w:firstLine="0"/>
      <w:jc w:val="center"/>
    </w:pPr>
    <w:rPr>
      <w:rFonts w:eastAsia="Times New Roman"/>
      <w:i/>
      <w:sz w:val="26"/>
      <w:szCs w:val="24"/>
      <w:lang w:val="en-US" w:eastAsia="zh-CN"/>
    </w:rPr>
  </w:style>
  <w:style w:type="paragraph" w:customStyle="1" w:styleId="Rezumat">
    <w:name w:val="Rezumat"/>
    <w:basedOn w:val="Normal"/>
    <w:next w:val="Normal"/>
    <w:rsid w:val="00814653"/>
    <w:pPr>
      <w:suppressAutoHyphens/>
      <w:spacing w:before="240" w:after="120"/>
      <w:ind w:left="709" w:right="709" w:firstLine="0"/>
    </w:pPr>
    <w:rPr>
      <w:rFonts w:eastAsia="Times New Roman"/>
      <w:i/>
      <w:sz w:val="26"/>
      <w:szCs w:val="24"/>
      <w:lang w:val="en-US" w:eastAsia="zh-CN"/>
    </w:rPr>
  </w:style>
  <w:style w:type="character" w:customStyle="1" w:styleId="WW8Num1z0">
    <w:name w:val="WW8Num1z0"/>
    <w:rsid w:val="002A642D"/>
    <w:rPr>
      <w:rFonts w:ascii="Wingdings" w:hAnsi="Wingdings" w:cs="Wingdings"/>
    </w:rPr>
  </w:style>
  <w:style w:type="character" w:customStyle="1" w:styleId="WW8Num2zfalse">
    <w:name w:val="WW8Num2zfalse"/>
    <w:rsid w:val="002A642D"/>
  </w:style>
  <w:style w:type="character" w:customStyle="1" w:styleId="WW8Num2ztrue">
    <w:name w:val="WW8Num2ztrue"/>
    <w:rsid w:val="002A642D"/>
  </w:style>
  <w:style w:type="character" w:customStyle="1" w:styleId="WW8Num3zfalse">
    <w:name w:val="WW8Num3zfalse"/>
    <w:rsid w:val="002A642D"/>
  </w:style>
  <w:style w:type="character" w:customStyle="1" w:styleId="WW8Num3ztrue">
    <w:name w:val="WW8Num3ztrue"/>
    <w:rsid w:val="002A642D"/>
  </w:style>
  <w:style w:type="character" w:customStyle="1" w:styleId="WW8Num4zfalse">
    <w:name w:val="WW8Num4zfalse"/>
    <w:rsid w:val="002A642D"/>
    <w:rPr>
      <w:rFonts w:ascii="TimesNewRomanPSMT" w:hAnsi="TimesNewRomanPSMT" w:cs="TimesNewRomanPSMT"/>
    </w:rPr>
  </w:style>
  <w:style w:type="character" w:customStyle="1" w:styleId="WW8Num4ztrue">
    <w:name w:val="WW8Num4ztrue"/>
    <w:rsid w:val="002A642D"/>
  </w:style>
  <w:style w:type="character" w:customStyle="1" w:styleId="WW8Num5z0">
    <w:name w:val="WW8Num5z0"/>
    <w:rsid w:val="002A642D"/>
    <w:rPr>
      <w:rFonts w:ascii="Wingdings" w:hAnsi="Wingdings" w:cs="Wingdings"/>
    </w:rPr>
  </w:style>
  <w:style w:type="character" w:customStyle="1" w:styleId="WW8Num5z1">
    <w:name w:val="WW8Num5z1"/>
    <w:rsid w:val="002A642D"/>
    <w:rPr>
      <w:rFonts w:ascii="Courier New" w:hAnsi="Courier New" w:cs="Courier New"/>
    </w:rPr>
  </w:style>
  <w:style w:type="character" w:customStyle="1" w:styleId="WW8Num5z3">
    <w:name w:val="WW8Num5z3"/>
    <w:rsid w:val="002A642D"/>
    <w:rPr>
      <w:rFonts w:ascii="Symbol" w:hAnsi="Symbol" w:cs="Symbol"/>
    </w:rPr>
  </w:style>
  <w:style w:type="character" w:customStyle="1" w:styleId="FootnoteCharacters">
    <w:name w:val="Footnote Characters"/>
    <w:rsid w:val="002A642D"/>
    <w:rPr>
      <w:b/>
      <w:vertAlign w:val="superscript"/>
    </w:rPr>
  </w:style>
  <w:style w:type="character" w:customStyle="1" w:styleId="EndnoteCharacters">
    <w:name w:val="Endnote Characters"/>
    <w:rsid w:val="002A642D"/>
    <w:rPr>
      <w:rFonts w:ascii="Times New Roman" w:hAnsi="Times New Roman" w:cs="Times New Roman"/>
      <w:b/>
      <w:sz w:val="20"/>
      <w:vertAlign w:val="superscript"/>
    </w:rPr>
  </w:style>
  <w:style w:type="paragraph" w:customStyle="1" w:styleId="Heading">
    <w:name w:val="Heading"/>
    <w:basedOn w:val="Normal"/>
    <w:next w:val="BodyText"/>
    <w:rsid w:val="002A642D"/>
    <w:pPr>
      <w:keepNext/>
      <w:suppressAutoHyphens/>
      <w:spacing w:before="240" w:after="120"/>
      <w:ind w:firstLine="0"/>
    </w:pPr>
    <w:rPr>
      <w:rFonts w:ascii="Arial" w:eastAsia="Microsoft YaHei" w:hAnsi="Arial" w:cs="Mangal"/>
      <w:sz w:val="28"/>
      <w:szCs w:val="28"/>
      <w:lang w:val="en-US" w:eastAsia="zh-CN"/>
    </w:rPr>
  </w:style>
  <w:style w:type="paragraph" w:styleId="List">
    <w:name w:val="List"/>
    <w:basedOn w:val="BodyText"/>
    <w:rsid w:val="002A642D"/>
    <w:pPr>
      <w:spacing w:after="120" w:line="240" w:lineRule="auto"/>
      <w:jc w:val="both"/>
    </w:pPr>
    <w:rPr>
      <w:rFonts w:cs="Mangal"/>
      <w:b w:val="0"/>
      <w:szCs w:val="24"/>
      <w:lang w:val="en-US" w:eastAsia="zh-CN"/>
    </w:rPr>
  </w:style>
  <w:style w:type="paragraph" w:customStyle="1" w:styleId="Index">
    <w:name w:val="Index"/>
    <w:basedOn w:val="Normal"/>
    <w:rsid w:val="002A642D"/>
    <w:pPr>
      <w:suppressLineNumbers/>
      <w:suppressAutoHyphens/>
      <w:ind w:firstLine="0"/>
    </w:pPr>
    <w:rPr>
      <w:rFonts w:eastAsia="Times New Roman" w:cs="Mangal"/>
      <w:sz w:val="28"/>
      <w:szCs w:val="24"/>
      <w:lang w:val="en-US" w:eastAsia="zh-CN"/>
    </w:rPr>
  </w:style>
  <w:style w:type="paragraph" w:customStyle="1" w:styleId="Antetimpar">
    <w:name w:val="Antet impar"/>
    <w:basedOn w:val="Normal"/>
    <w:rsid w:val="002A642D"/>
    <w:pPr>
      <w:pBdr>
        <w:bottom w:val="single" w:sz="6" w:space="1" w:color="000000"/>
      </w:pBdr>
      <w:suppressAutoHyphens/>
      <w:spacing w:after="240"/>
      <w:ind w:firstLine="0"/>
      <w:jc w:val="center"/>
    </w:pPr>
    <w:rPr>
      <w:rFonts w:ascii="Arial" w:eastAsia="Times New Roman" w:hAnsi="Arial" w:cs="Arial"/>
      <w:sz w:val="22"/>
      <w:szCs w:val="24"/>
      <w:lang w:val="en-US" w:eastAsia="zh-CN"/>
    </w:rPr>
  </w:style>
  <w:style w:type="paragraph" w:customStyle="1" w:styleId="Antetpar">
    <w:name w:val="Antet par"/>
    <w:basedOn w:val="Normal"/>
    <w:rsid w:val="002A642D"/>
    <w:pPr>
      <w:pBdr>
        <w:bottom w:val="single" w:sz="6" w:space="1" w:color="000000"/>
      </w:pBdr>
      <w:suppressAutoHyphens/>
      <w:spacing w:after="240"/>
      <w:ind w:firstLine="0"/>
      <w:jc w:val="center"/>
    </w:pPr>
    <w:rPr>
      <w:rFonts w:ascii="Arial" w:eastAsia="Times New Roman" w:hAnsi="Arial" w:cs="Arial"/>
      <w:smallCaps/>
      <w:sz w:val="20"/>
      <w:szCs w:val="20"/>
      <w:lang w:val="en-US" w:eastAsia="zh-CN"/>
    </w:rPr>
  </w:style>
  <w:style w:type="paragraph" w:customStyle="1" w:styleId="Bibliografie">
    <w:name w:val="Bibliografie"/>
    <w:basedOn w:val="Normal"/>
    <w:rsid w:val="002A642D"/>
    <w:pPr>
      <w:suppressAutoHyphens/>
      <w:spacing w:before="60"/>
      <w:ind w:left="1741" w:hanging="1021"/>
    </w:pPr>
    <w:rPr>
      <w:rFonts w:eastAsia="Times New Roman"/>
      <w:sz w:val="26"/>
      <w:szCs w:val="26"/>
      <w:lang w:val="en-US" w:eastAsia="zh-CN"/>
    </w:rPr>
  </w:style>
  <w:style w:type="paragraph" w:customStyle="1" w:styleId="Cuprins">
    <w:name w:val="Cuprins"/>
    <w:basedOn w:val="Titluarticol"/>
    <w:next w:val="Normal"/>
    <w:rsid w:val="002A642D"/>
    <w:rPr>
      <w:caps/>
    </w:rPr>
  </w:style>
  <w:style w:type="paragraph" w:customStyle="1" w:styleId="Table">
    <w:name w:val="Table"/>
    <w:basedOn w:val="Normal"/>
    <w:rsid w:val="002A642D"/>
    <w:pPr>
      <w:suppressAutoHyphens/>
      <w:spacing w:before="240" w:after="120"/>
      <w:ind w:firstLine="0"/>
      <w:jc w:val="right"/>
    </w:pPr>
    <w:rPr>
      <w:rFonts w:eastAsia="Times New Roman"/>
      <w:sz w:val="26"/>
      <w:szCs w:val="24"/>
      <w:lang w:val="en-US" w:eastAsia="zh-CN"/>
    </w:rPr>
  </w:style>
  <w:style w:type="paragraph" w:styleId="EndnoteText">
    <w:name w:val="endnote text"/>
    <w:basedOn w:val="Normal"/>
    <w:link w:val="EndnoteTextChar"/>
    <w:rsid w:val="002A642D"/>
    <w:pPr>
      <w:suppressAutoHyphens/>
      <w:ind w:firstLine="0"/>
    </w:pPr>
    <w:rPr>
      <w:rFonts w:eastAsia="Times New Roman"/>
      <w:sz w:val="22"/>
      <w:szCs w:val="20"/>
      <w:lang w:val="en-US" w:eastAsia="zh-CN"/>
    </w:rPr>
  </w:style>
  <w:style w:type="character" w:customStyle="1" w:styleId="EndnoteTextChar">
    <w:name w:val="Endnote Text Char"/>
    <w:link w:val="EndnoteText"/>
    <w:rsid w:val="002A642D"/>
    <w:rPr>
      <w:rFonts w:ascii="Times New Roman" w:eastAsia="Times New Roman" w:hAnsi="Times New Roman"/>
      <w:sz w:val="22"/>
      <w:lang w:val="en-US" w:eastAsia="zh-CN"/>
    </w:rPr>
  </w:style>
  <w:style w:type="paragraph" w:customStyle="1" w:styleId="TableContents">
    <w:name w:val="Table Contents"/>
    <w:basedOn w:val="Normal"/>
    <w:rsid w:val="002A642D"/>
    <w:pPr>
      <w:suppressLineNumbers/>
      <w:suppressAutoHyphens/>
      <w:ind w:firstLine="0"/>
    </w:pPr>
    <w:rPr>
      <w:rFonts w:eastAsia="Times New Roman"/>
      <w:sz w:val="28"/>
      <w:szCs w:val="24"/>
      <w:lang w:val="en-US" w:eastAsia="zh-CN"/>
    </w:rPr>
  </w:style>
  <w:style w:type="paragraph" w:customStyle="1" w:styleId="TableHeading">
    <w:name w:val="Table Heading"/>
    <w:basedOn w:val="TableContents"/>
    <w:rsid w:val="002A642D"/>
    <w:pPr>
      <w:jc w:val="center"/>
    </w:pPr>
    <w:rPr>
      <w:b/>
      <w:bCs/>
    </w:rPr>
  </w:style>
  <w:style w:type="paragraph" w:customStyle="1" w:styleId="FrameContents">
    <w:name w:val="Frame Contents"/>
    <w:basedOn w:val="BodyText"/>
    <w:rsid w:val="002A642D"/>
    <w:pPr>
      <w:spacing w:after="120" w:line="240" w:lineRule="auto"/>
      <w:jc w:val="both"/>
    </w:pPr>
    <w:rPr>
      <w:b w:val="0"/>
      <w:szCs w:val="24"/>
      <w:lang w:val="en-US" w:eastAsia="zh-CN"/>
    </w:rPr>
  </w:style>
  <w:style w:type="paragraph" w:styleId="NoSpacing">
    <w:name w:val="No Spacing"/>
    <w:aliases w:val="АБСТРАКТ"/>
    <w:link w:val="NoSpacingChar"/>
    <w:uiPriority w:val="1"/>
    <w:qFormat/>
    <w:rsid w:val="00E64318"/>
    <w:pPr>
      <w:ind w:firstLine="567"/>
      <w:jc w:val="both"/>
    </w:pPr>
    <w:rPr>
      <w:rFonts w:ascii="Times New Roman" w:eastAsia="Times New Roman" w:hAnsi="Times New Roman"/>
      <w:i/>
      <w:sz w:val="24"/>
      <w:szCs w:val="22"/>
      <w:lang w:val="fr-FR" w:eastAsia="fr-FR"/>
    </w:rPr>
  </w:style>
  <w:style w:type="character" w:customStyle="1" w:styleId="NoSpacingChar">
    <w:name w:val="No Spacing Char"/>
    <w:aliases w:val="АБСТРАКТ Char"/>
    <w:link w:val="NoSpacing"/>
    <w:uiPriority w:val="1"/>
    <w:rsid w:val="00E64318"/>
    <w:rPr>
      <w:rFonts w:ascii="Times New Roman" w:eastAsia="Times New Roman" w:hAnsi="Times New Roman"/>
      <w:i/>
      <w:sz w:val="24"/>
      <w:szCs w:val="22"/>
      <w:lang w:val="fr-FR" w:eastAsia="fr-FR"/>
    </w:rPr>
  </w:style>
  <w:style w:type="character" w:customStyle="1" w:styleId="MTEquationSection">
    <w:name w:val="MTEquationSection"/>
    <w:rsid w:val="00B97C7F"/>
    <w:rPr>
      <w:rFonts w:ascii="Times New Roman" w:hAnsi="Times New Roman" w:cs="Times New Roman"/>
      <w:vanish/>
      <w:color w:val="FF0000"/>
      <w:sz w:val="18"/>
      <w:szCs w:val="18"/>
      <w:lang w:val="en-GB"/>
    </w:rPr>
  </w:style>
  <w:style w:type="paragraph" w:customStyle="1" w:styleId="MTDisplayEquation">
    <w:name w:val="MTDisplayEquation"/>
    <w:basedOn w:val="Normal"/>
    <w:next w:val="Normal"/>
    <w:link w:val="MTDisplayEquationChar"/>
    <w:rsid w:val="00B97C7F"/>
    <w:pPr>
      <w:tabs>
        <w:tab w:val="center" w:pos="3360"/>
        <w:tab w:val="right" w:pos="6460"/>
      </w:tabs>
      <w:suppressAutoHyphens/>
      <w:ind w:left="288" w:firstLine="0"/>
      <w:contextualSpacing/>
    </w:pPr>
    <w:rPr>
      <w:rFonts w:eastAsia="Times New Roman"/>
      <w:szCs w:val="18"/>
      <w:lang w:val="en-GB" w:eastAsia="bg-BG"/>
    </w:rPr>
  </w:style>
  <w:style w:type="character" w:customStyle="1" w:styleId="MTDisplayEquationChar">
    <w:name w:val="MTDisplayEquation Char"/>
    <w:link w:val="MTDisplayEquation"/>
    <w:rsid w:val="00B97C7F"/>
    <w:rPr>
      <w:rFonts w:ascii="Times New Roman" w:eastAsia="Times New Roman" w:hAnsi="Times New Roman"/>
      <w:sz w:val="18"/>
      <w:szCs w:val="18"/>
      <w:lang w:val="en-GB"/>
    </w:rPr>
  </w:style>
  <w:style w:type="paragraph" w:customStyle="1" w:styleId="06chapterstext">
    <w:name w:val="06~chapter's text"/>
    <w:basedOn w:val="Normal"/>
    <w:rsid w:val="005B441C"/>
    <w:pPr>
      <w:tabs>
        <w:tab w:val="left" w:pos="510"/>
      </w:tabs>
      <w:ind w:firstLine="510"/>
    </w:pPr>
    <w:rPr>
      <w:rFonts w:eastAsia="Times New Roman"/>
      <w:sz w:val="22"/>
      <w:szCs w:val="20"/>
      <w:lang w:val="en-US"/>
    </w:rPr>
  </w:style>
  <w:style w:type="paragraph" w:customStyle="1" w:styleId="Paragraph">
    <w:name w:val="Paragraph"/>
    <w:basedOn w:val="Normal"/>
    <w:rsid w:val="005B441C"/>
    <w:rPr>
      <w:rFonts w:eastAsia="Times New Roman"/>
      <w:sz w:val="20"/>
      <w:szCs w:val="20"/>
      <w:lang w:val="en-US"/>
    </w:rPr>
  </w:style>
  <w:style w:type="paragraph" w:customStyle="1" w:styleId="FigureCaption0">
    <w:name w:val="Figure Caption"/>
    <w:next w:val="Paragraph"/>
    <w:link w:val="FigureCaptionCaracter"/>
    <w:rsid w:val="005B441C"/>
    <w:pPr>
      <w:spacing w:before="120"/>
      <w:ind w:firstLine="340"/>
      <w:jc w:val="center"/>
    </w:pPr>
    <w:rPr>
      <w:rFonts w:ascii="Times New Roman" w:eastAsia="Times New Roman" w:hAnsi="Times New Roman"/>
      <w:sz w:val="18"/>
      <w:lang w:val="en-US" w:eastAsia="en-US"/>
    </w:rPr>
  </w:style>
  <w:style w:type="character" w:customStyle="1" w:styleId="FigureCaptionCaracter">
    <w:name w:val="Figure Caption Caracter"/>
    <w:link w:val="FigureCaption0"/>
    <w:rsid w:val="005B441C"/>
    <w:rPr>
      <w:rFonts w:ascii="Times New Roman" w:eastAsia="Times New Roman" w:hAnsi="Times New Roman"/>
      <w:sz w:val="18"/>
      <w:lang w:val="en-US" w:eastAsia="en-US"/>
    </w:rPr>
  </w:style>
  <w:style w:type="paragraph" w:customStyle="1" w:styleId="Style13">
    <w:name w:val="Style13"/>
    <w:basedOn w:val="Normal"/>
    <w:rsid w:val="005B441C"/>
    <w:pPr>
      <w:widowControl w:val="0"/>
      <w:autoSpaceDE w:val="0"/>
      <w:autoSpaceDN w:val="0"/>
      <w:adjustRightInd w:val="0"/>
      <w:spacing w:line="275" w:lineRule="exact"/>
      <w:ind w:firstLine="360"/>
    </w:pPr>
    <w:rPr>
      <w:rFonts w:ascii="Arial" w:eastAsia="Times New Roman" w:hAnsi="Arial"/>
      <w:szCs w:val="24"/>
      <w:lang w:val="pl-PL" w:eastAsia="pl-PL"/>
    </w:rPr>
  </w:style>
  <w:style w:type="character" w:customStyle="1" w:styleId="st">
    <w:name w:val="st"/>
    <w:basedOn w:val="DefaultParagraphFont"/>
    <w:rsid w:val="005B441C"/>
  </w:style>
  <w:style w:type="paragraph" w:styleId="HTMLPreformatted">
    <w:name w:val="HTML Preformatted"/>
    <w:basedOn w:val="Normal"/>
    <w:link w:val="HTMLPreformattedChar"/>
    <w:uiPriority w:val="99"/>
    <w:rsid w:val="005B4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5B441C"/>
    <w:rPr>
      <w:rFonts w:ascii="Courier New" w:eastAsia="Times New Roman" w:hAnsi="Courier New" w:cs="Courier New"/>
      <w:lang w:val="en-US" w:eastAsia="en-US"/>
    </w:rPr>
  </w:style>
  <w:style w:type="paragraph" w:customStyle="1" w:styleId="Normal-AP">
    <w:name w:val="Normal-AP"/>
    <w:basedOn w:val="Normal"/>
    <w:qFormat/>
    <w:rsid w:val="005B441C"/>
    <w:pPr>
      <w:ind w:firstLine="425"/>
    </w:pPr>
    <w:rPr>
      <w:rFonts w:eastAsia="Times New Roman"/>
      <w:szCs w:val="28"/>
    </w:rPr>
  </w:style>
  <w:style w:type="paragraph" w:customStyle="1" w:styleId="Style30">
    <w:name w:val="Style30"/>
    <w:basedOn w:val="Normal"/>
    <w:rsid w:val="005B441C"/>
    <w:pPr>
      <w:widowControl w:val="0"/>
      <w:autoSpaceDE w:val="0"/>
      <w:autoSpaceDN w:val="0"/>
      <w:adjustRightInd w:val="0"/>
      <w:ind w:firstLine="0"/>
      <w:jc w:val="left"/>
    </w:pPr>
    <w:rPr>
      <w:rFonts w:eastAsia="Times New Roman"/>
      <w:szCs w:val="24"/>
      <w:lang w:val="en-US"/>
    </w:rPr>
  </w:style>
  <w:style w:type="character" w:customStyle="1" w:styleId="Heading7Char">
    <w:name w:val="Heading 7 Char"/>
    <w:link w:val="Heading7"/>
    <w:rsid w:val="005B441C"/>
    <w:rPr>
      <w:rFonts w:ascii="Times New Roman" w:eastAsia="Times New Roman" w:hAnsi="Times New Roman"/>
      <w:i/>
      <w:iCs/>
      <w:sz w:val="28"/>
      <w:szCs w:val="24"/>
      <w:lang w:eastAsia="en-US"/>
    </w:rPr>
  </w:style>
  <w:style w:type="paragraph" w:styleId="Title">
    <w:name w:val="Title"/>
    <w:basedOn w:val="Normal"/>
    <w:link w:val="TitleChar"/>
    <w:qFormat/>
    <w:rsid w:val="00DC35C7"/>
    <w:pPr>
      <w:ind w:firstLine="0"/>
      <w:jc w:val="center"/>
    </w:pPr>
    <w:rPr>
      <w:rFonts w:ascii="Arial" w:eastAsia="Times New Roman" w:hAnsi="Arial"/>
      <w:b/>
      <w:bCs/>
      <w:sz w:val="28"/>
      <w:szCs w:val="24"/>
    </w:rPr>
  </w:style>
  <w:style w:type="character" w:customStyle="1" w:styleId="TitleChar">
    <w:name w:val="Title Char"/>
    <w:link w:val="Title"/>
    <w:rsid w:val="00DC35C7"/>
    <w:rPr>
      <w:rFonts w:ascii="Arial" w:eastAsia="Times New Roman" w:hAnsi="Arial"/>
      <w:b/>
      <w:bCs/>
      <w:sz w:val="28"/>
      <w:szCs w:val="24"/>
      <w:lang w:eastAsia="en-US"/>
    </w:rPr>
  </w:style>
  <w:style w:type="paragraph" w:styleId="Bibliography">
    <w:name w:val="Bibliography"/>
    <w:basedOn w:val="Normal"/>
    <w:next w:val="Normal"/>
    <w:uiPriority w:val="37"/>
    <w:unhideWhenUsed/>
    <w:rsid w:val="00DC35C7"/>
    <w:pPr>
      <w:ind w:firstLine="0"/>
      <w:jc w:val="left"/>
    </w:pPr>
    <w:rPr>
      <w:rFonts w:eastAsia="Times New Roman"/>
      <w:szCs w:val="24"/>
      <w:lang w:val="en-GB"/>
    </w:rPr>
  </w:style>
  <w:style w:type="paragraph" w:customStyle="1" w:styleId="Normal1">
    <w:name w:val="Normal1"/>
    <w:uiPriority w:val="99"/>
    <w:rsid w:val="00DC35C7"/>
    <w:pPr>
      <w:spacing w:after="200" w:line="276" w:lineRule="auto"/>
    </w:pPr>
    <w:rPr>
      <w:rFonts w:cs="Calibri"/>
      <w:color w:val="000000"/>
      <w:sz w:val="22"/>
      <w:szCs w:val="22"/>
    </w:rPr>
  </w:style>
  <w:style w:type="paragraph" w:customStyle="1" w:styleId="paragraph0">
    <w:name w:val="paragraph"/>
    <w:basedOn w:val="Normal"/>
    <w:rsid w:val="00BF6769"/>
    <w:pPr>
      <w:ind w:firstLine="0"/>
      <w:jc w:val="left"/>
    </w:pPr>
    <w:rPr>
      <w:rFonts w:eastAsia="Times New Roman"/>
      <w:szCs w:val="24"/>
      <w:lang w:val="en-US" w:eastAsia="ja-JP"/>
    </w:rPr>
  </w:style>
  <w:style w:type="character" w:customStyle="1" w:styleId="Bodytext8">
    <w:name w:val="Body text (8)_"/>
    <w:link w:val="Bodytext80"/>
    <w:locked/>
    <w:rsid w:val="001F7E5C"/>
    <w:rPr>
      <w:sz w:val="23"/>
      <w:szCs w:val="23"/>
      <w:shd w:val="clear" w:color="auto" w:fill="FFFFFF"/>
    </w:rPr>
  </w:style>
  <w:style w:type="paragraph" w:customStyle="1" w:styleId="Bodytext80">
    <w:name w:val="Body text (8)"/>
    <w:basedOn w:val="Normal"/>
    <w:link w:val="Bodytext8"/>
    <w:rsid w:val="001F7E5C"/>
    <w:pPr>
      <w:widowControl w:val="0"/>
      <w:shd w:val="clear" w:color="auto" w:fill="FFFFFF"/>
      <w:spacing w:before="60" w:line="0" w:lineRule="atLeast"/>
      <w:ind w:firstLine="0"/>
      <w:jc w:val="left"/>
    </w:pPr>
    <w:rPr>
      <w:rFonts w:ascii="Calibri" w:hAnsi="Calibri"/>
      <w:sz w:val="23"/>
      <w:szCs w:val="23"/>
      <w:lang w:eastAsia="bg-BG"/>
    </w:rPr>
  </w:style>
  <w:style w:type="table" w:customStyle="1" w:styleId="TableGrid1">
    <w:name w:val="Table Grid1"/>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F7E5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F7E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def1">
    <w:name w:val="keyworddef1"/>
    <w:rsid w:val="00226C8B"/>
    <w:rPr>
      <w:b/>
      <w:bCs/>
      <w:i/>
      <w:iCs/>
    </w:rPr>
  </w:style>
  <w:style w:type="character" w:customStyle="1" w:styleId="a2">
    <w:name w:val="Основен текст_"/>
    <w:link w:val="1"/>
    <w:rsid w:val="00226C8B"/>
    <w:rPr>
      <w:rFonts w:ascii="Arial" w:hAnsi="Arial"/>
      <w:sz w:val="21"/>
      <w:szCs w:val="21"/>
      <w:shd w:val="clear" w:color="auto" w:fill="FFFFFF"/>
    </w:rPr>
  </w:style>
  <w:style w:type="paragraph" w:customStyle="1" w:styleId="1">
    <w:name w:val="Основен текст1"/>
    <w:basedOn w:val="Normal"/>
    <w:link w:val="a2"/>
    <w:rsid w:val="00226C8B"/>
    <w:pPr>
      <w:shd w:val="clear" w:color="auto" w:fill="FFFFFF"/>
      <w:spacing w:line="250" w:lineRule="exact"/>
      <w:ind w:hanging="1420"/>
      <w:jc w:val="left"/>
    </w:pPr>
    <w:rPr>
      <w:rFonts w:ascii="Arial" w:hAnsi="Arial"/>
      <w:sz w:val="21"/>
      <w:szCs w:val="21"/>
      <w:lang w:eastAsia="bg-BG"/>
    </w:rPr>
  </w:style>
  <w:style w:type="paragraph" w:customStyle="1" w:styleId="Standard">
    <w:name w:val="Standard"/>
    <w:rsid w:val="00226C8B"/>
    <w:pPr>
      <w:suppressAutoHyphens/>
      <w:textAlignment w:val="baseline"/>
    </w:pPr>
    <w:rPr>
      <w:rFonts w:ascii="Times New Roman" w:eastAsia="Times New Roman" w:hAnsi="Times New Roman"/>
      <w:kern w:val="1"/>
      <w:sz w:val="24"/>
      <w:szCs w:val="24"/>
      <w:lang w:val="en-US" w:eastAsia="ar-SA"/>
    </w:rPr>
  </w:style>
  <w:style w:type="paragraph" w:customStyle="1" w:styleId="a3">
    <w:name w:val="Абзац списка"/>
    <w:basedOn w:val="Standard"/>
    <w:rsid w:val="00226C8B"/>
    <w:pPr>
      <w:spacing w:after="160" w:line="252" w:lineRule="auto"/>
      <w:ind w:left="720"/>
    </w:pPr>
    <w:rPr>
      <w:rFonts w:ascii="Calibri" w:hAnsi="Calibri" w:cs="F"/>
      <w:sz w:val="22"/>
      <w:szCs w:val="22"/>
      <w:lang w:val="bg-BG"/>
    </w:rPr>
  </w:style>
  <w:style w:type="paragraph" w:customStyle="1" w:styleId="a4">
    <w:name w:val="Обычный (веб)"/>
    <w:basedOn w:val="Standard"/>
    <w:rsid w:val="00226C8B"/>
    <w:pPr>
      <w:spacing w:before="100" w:after="119"/>
    </w:pPr>
    <w:rPr>
      <w:lang w:val="ru-RU"/>
    </w:rPr>
  </w:style>
  <w:style w:type="paragraph" w:customStyle="1" w:styleId="Char1CharChar">
    <w:name w:val="Char Знак Знак1 Char Char"/>
    <w:basedOn w:val="Normal"/>
    <w:rsid w:val="00226C8B"/>
    <w:pPr>
      <w:spacing w:after="160" w:line="240" w:lineRule="exact"/>
      <w:ind w:firstLine="0"/>
      <w:jc w:val="left"/>
    </w:pPr>
    <w:rPr>
      <w:rFonts w:ascii="Tahoma" w:eastAsia="Times New Roman" w:hAnsi="Tahoma" w:cs="Tahoma"/>
      <w:sz w:val="20"/>
      <w:szCs w:val="20"/>
      <w:lang w:val="en-US"/>
    </w:rPr>
  </w:style>
  <w:style w:type="paragraph" w:customStyle="1" w:styleId="-">
    <w:name w:val="-"/>
    <w:basedOn w:val="Normal"/>
    <w:qFormat/>
    <w:rsid w:val="00A64F75"/>
    <w:pPr>
      <w:ind w:left="851" w:hanging="284"/>
    </w:pPr>
    <w:rPr>
      <w:rFonts w:ascii="Tahoma" w:eastAsia="Times New Roman" w:hAnsi="Tahoma" w:cs="Tahoma"/>
      <w:sz w:val="20"/>
      <w:szCs w:val="20"/>
      <w:lang w:val="en-US"/>
    </w:rPr>
  </w:style>
  <w:style w:type="paragraph" w:customStyle="1" w:styleId="MainText">
    <w:name w:val="MainText"/>
    <w:basedOn w:val="Normal"/>
    <w:link w:val="MainTextChar"/>
    <w:autoRedefine/>
    <w:qFormat/>
    <w:rsid w:val="0033073C"/>
    <w:pPr>
      <w:spacing w:before="80"/>
      <w:ind w:firstLine="0"/>
      <w:jc w:val="center"/>
    </w:pPr>
    <w:rPr>
      <w:rFonts w:ascii="TmsCyr" w:eastAsia="Times New Roman" w:hAnsi="TmsCyr"/>
      <w:sz w:val="20"/>
      <w:szCs w:val="20"/>
      <w:lang w:val="en-GB"/>
    </w:rPr>
  </w:style>
  <w:style w:type="character" w:styleId="FollowedHyperlink">
    <w:name w:val="FollowedHyperlink"/>
    <w:uiPriority w:val="99"/>
    <w:rsid w:val="006279DC"/>
    <w:rPr>
      <w:color w:val="954F72"/>
      <w:u w:val="single"/>
    </w:rPr>
  </w:style>
  <w:style w:type="paragraph" w:customStyle="1" w:styleId="level1">
    <w:name w:val="level1"/>
    <w:basedOn w:val="Normal"/>
    <w:next w:val="Normal"/>
    <w:uiPriority w:val="99"/>
    <w:rsid w:val="006279DC"/>
    <w:pPr>
      <w:autoSpaceDE w:val="0"/>
      <w:autoSpaceDN w:val="0"/>
      <w:adjustRightInd w:val="0"/>
      <w:ind w:firstLine="0"/>
      <w:jc w:val="left"/>
    </w:pPr>
    <w:rPr>
      <w:rFonts w:eastAsia="Times New Roman"/>
      <w:szCs w:val="24"/>
      <w:lang w:eastAsia="bg-BG"/>
    </w:rPr>
  </w:style>
  <w:style w:type="paragraph" w:styleId="CommentText">
    <w:name w:val="annotation text"/>
    <w:basedOn w:val="Normal"/>
    <w:next w:val="Normal"/>
    <w:link w:val="CommentTextChar"/>
    <w:rsid w:val="006279DC"/>
    <w:pPr>
      <w:autoSpaceDE w:val="0"/>
      <w:autoSpaceDN w:val="0"/>
      <w:adjustRightInd w:val="0"/>
      <w:ind w:firstLine="0"/>
      <w:jc w:val="left"/>
    </w:pPr>
    <w:rPr>
      <w:rFonts w:eastAsia="Times New Roman"/>
      <w:szCs w:val="24"/>
      <w:lang w:eastAsia="bg-BG"/>
    </w:rPr>
  </w:style>
  <w:style w:type="character" w:customStyle="1" w:styleId="CommentTextChar">
    <w:name w:val="Comment Text Char"/>
    <w:link w:val="CommentText"/>
    <w:rsid w:val="006279DC"/>
    <w:rPr>
      <w:rFonts w:ascii="Times New Roman" w:eastAsia="Times New Roman" w:hAnsi="Times New Roman"/>
      <w:sz w:val="24"/>
      <w:szCs w:val="24"/>
    </w:rPr>
  </w:style>
  <w:style w:type="character" w:customStyle="1" w:styleId="highlight">
    <w:name w:val="highlight"/>
    <w:rsid w:val="006279DC"/>
  </w:style>
  <w:style w:type="character" w:customStyle="1" w:styleId="hlfld-title">
    <w:name w:val="hlfld-title"/>
    <w:rsid w:val="006279DC"/>
  </w:style>
  <w:style w:type="character" w:customStyle="1" w:styleId="hlfld-contribauthor">
    <w:name w:val="hlfld-contribauthor"/>
    <w:rsid w:val="006279DC"/>
  </w:style>
  <w:style w:type="character" w:customStyle="1" w:styleId="nlmxref-aff">
    <w:name w:val="nlm_xref-aff"/>
    <w:rsid w:val="006279DC"/>
  </w:style>
  <w:style w:type="character" w:customStyle="1" w:styleId="citationvolume">
    <w:name w:val="citation_volume"/>
    <w:rsid w:val="006279DC"/>
  </w:style>
  <w:style w:type="character" w:customStyle="1" w:styleId="ListParagraphChar">
    <w:name w:val="List Paragraph Char"/>
    <w:link w:val="ListParagraph"/>
    <w:uiPriority w:val="34"/>
    <w:rsid w:val="006279DC"/>
    <w:rPr>
      <w:rFonts w:ascii="Times New Roman" w:hAnsi="Times New Roman"/>
    </w:rPr>
  </w:style>
  <w:style w:type="numbering" w:customStyle="1" w:styleId="NoList1">
    <w:name w:val="No List1"/>
    <w:next w:val="NoList"/>
    <w:uiPriority w:val="99"/>
    <w:semiHidden/>
    <w:unhideWhenUsed/>
    <w:rsid w:val="00CA142B"/>
  </w:style>
  <w:style w:type="character" w:styleId="PlaceholderText">
    <w:name w:val="Placeholder Text"/>
    <w:uiPriority w:val="99"/>
    <w:semiHidden/>
    <w:rsid w:val="00CA142B"/>
    <w:rPr>
      <w:color w:val="808080"/>
    </w:rPr>
  </w:style>
  <w:style w:type="character" w:customStyle="1" w:styleId="MainTextChar">
    <w:name w:val="MainText Char"/>
    <w:link w:val="MainText"/>
    <w:rsid w:val="0033073C"/>
    <w:rPr>
      <w:rFonts w:ascii="TmsCyr" w:eastAsia="Times New Roman" w:hAnsi="TmsCyr"/>
      <w:lang w:val="en-GB" w:eastAsia="en-US"/>
    </w:rPr>
  </w:style>
  <w:style w:type="paragraph" w:customStyle="1" w:styleId="FigName">
    <w:name w:val="FigName"/>
    <w:next w:val="MainText"/>
    <w:link w:val="FigNameChar"/>
    <w:qFormat/>
    <w:rsid w:val="0097443D"/>
    <w:pPr>
      <w:spacing w:before="100" w:after="220"/>
      <w:jc w:val="center"/>
    </w:pPr>
    <w:rPr>
      <w:rFonts w:ascii="Times New Roman" w:eastAsia="Times New Roman" w:hAnsi="Times New Roman"/>
      <w:i/>
      <w:sz w:val="22"/>
      <w:lang w:eastAsia="en-US"/>
    </w:rPr>
  </w:style>
  <w:style w:type="character" w:customStyle="1" w:styleId="FigNameChar">
    <w:name w:val="FigName Char"/>
    <w:link w:val="FigName"/>
    <w:rsid w:val="0097443D"/>
    <w:rPr>
      <w:rFonts w:ascii="Times New Roman" w:eastAsia="Times New Roman" w:hAnsi="Times New Roman"/>
      <w:i/>
      <w:sz w:val="22"/>
      <w:lang w:eastAsia="en-US"/>
    </w:rPr>
  </w:style>
  <w:style w:type="paragraph" w:customStyle="1" w:styleId="FigPosition">
    <w:name w:val="FigPosition"/>
    <w:basedOn w:val="MainText"/>
    <w:next w:val="FigName"/>
    <w:link w:val="FigPositionChar"/>
    <w:qFormat/>
    <w:rsid w:val="0097443D"/>
    <w:pPr>
      <w:spacing w:before="0" w:after="180"/>
      <w:contextualSpacing/>
    </w:pPr>
    <w:rPr>
      <w:rFonts w:ascii="Times New Roman" w:eastAsia="MS Gothic" w:hAnsi="Times New Roman"/>
      <w:noProof/>
      <w:sz w:val="22"/>
      <w:szCs w:val="22"/>
      <w:lang w:val="bg-BG" w:eastAsia="ja-JP"/>
    </w:rPr>
  </w:style>
  <w:style w:type="paragraph" w:customStyle="1" w:styleId="SectionL2">
    <w:name w:val="SectionL2"/>
    <w:basedOn w:val="Normal"/>
    <w:next w:val="MainText"/>
    <w:link w:val="SectionL2Char"/>
    <w:qFormat/>
    <w:rsid w:val="0097443D"/>
    <w:pPr>
      <w:spacing w:after="60"/>
      <w:ind w:firstLine="0"/>
      <w:jc w:val="left"/>
    </w:pPr>
    <w:rPr>
      <w:rFonts w:eastAsia="Times New Roman"/>
      <w:b/>
      <w:bCs/>
      <w:sz w:val="22"/>
      <w:szCs w:val="20"/>
    </w:rPr>
  </w:style>
  <w:style w:type="character" w:customStyle="1" w:styleId="FigPositionChar">
    <w:name w:val="FigPosition Char"/>
    <w:link w:val="FigPosition"/>
    <w:rsid w:val="0097443D"/>
    <w:rPr>
      <w:rFonts w:ascii="Times New Roman" w:eastAsia="MS Gothic" w:hAnsi="Times New Roman"/>
      <w:noProof/>
      <w:sz w:val="22"/>
      <w:szCs w:val="22"/>
      <w:lang w:eastAsia="ja-JP"/>
    </w:rPr>
  </w:style>
  <w:style w:type="character" w:customStyle="1" w:styleId="SectionL2Char">
    <w:name w:val="SectionL2 Char"/>
    <w:link w:val="SectionL2"/>
    <w:rsid w:val="0097443D"/>
    <w:rPr>
      <w:rFonts w:ascii="Times New Roman" w:eastAsia="Times New Roman" w:hAnsi="Times New Roman"/>
      <w:b/>
      <w:bCs/>
      <w:sz w:val="22"/>
      <w:lang w:eastAsia="en-US"/>
    </w:rPr>
  </w:style>
  <w:style w:type="paragraph" w:customStyle="1" w:styleId="BodyNorm">
    <w:name w:val="BodyNorm"/>
    <w:qFormat/>
    <w:rsid w:val="008A659A"/>
    <w:pPr>
      <w:ind w:firstLine="284"/>
      <w:jc w:val="both"/>
    </w:pPr>
    <w:rPr>
      <w:rFonts w:ascii="Times New Roman" w:hAnsi="Times New Roman"/>
      <w:sz w:val="18"/>
      <w:szCs w:val="18"/>
      <w:lang w:eastAsia="en-US"/>
    </w:rPr>
  </w:style>
  <w:style w:type="paragraph" w:customStyle="1" w:styleId="BodyHeading">
    <w:name w:val="BodyHeading"/>
    <w:basedOn w:val="BodyNorm"/>
    <w:next w:val="BodyNorm"/>
    <w:qFormat/>
    <w:rsid w:val="008A659A"/>
    <w:pPr>
      <w:ind w:firstLine="0"/>
      <w:jc w:val="left"/>
    </w:pPr>
    <w:rPr>
      <w:b/>
    </w:rPr>
  </w:style>
  <w:style w:type="paragraph" w:customStyle="1" w:styleId="body-el-textstandard-body-el-text">
    <w:name w:val="body-el-text standard-body-el-text"/>
    <w:basedOn w:val="Normal"/>
    <w:rsid w:val="009D0D4F"/>
    <w:pPr>
      <w:spacing w:before="100" w:beforeAutospacing="1" w:after="100" w:afterAutospacing="1"/>
      <w:ind w:firstLine="0"/>
      <w:jc w:val="left"/>
    </w:pPr>
    <w:rPr>
      <w:rFonts w:eastAsia="Times New Roman"/>
      <w:szCs w:val="24"/>
      <w:lang w:eastAsia="bg-BG"/>
    </w:rPr>
  </w:style>
  <w:style w:type="character" w:customStyle="1" w:styleId="captionnew">
    <w:name w:val="caption new"/>
    <w:rsid w:val="009D0D4F"/>
  </w:style>
  <w:style w:type="character" w:customStyle="1" w:styleId="ircpt">
    <w:name w:val="irc_pt"/>
    <w:rsid w:val="009D0D4F"/>
  </w:style>
  <w:style w:type="character" w:customStyle="1" w:styleId="d1-post-title-text">
    <w:name w:val="d1-post-title-text"/>
    <w:rsid w:val="009D0D4F"/>
  </w:style>
  <w:style w:type="character" w:customStyle="1" w:styleId="caps">
    <w:name w:val="caps"/>
    <w:rsid w:val="009D0D4F"/>
  </w:style>
  <w:style w:type="paragraph" w:customStyle="1" w:styleId="d1-article-subhead">
    <w:name w:val="d1-article-subhead"/>
    <w:basedOn w:val="Normal"/>
    <w:rsid w:val="009D0D4F"/>
    <w:pPr>
      <w:spacing w:before="100" w:beforeAutospacing="1" w:after="100" w:afterAutospacing="1"/>
      <w:ind w:firstLine="0"/>
      <w:jc w:val="left"/>
    </w:pPr>
    <w:rPr>
      <w:rFonts w:eastAsia="Times New Roman"/>
      <w:szCs w:val="24"/>
      <w:lang w:eastAsia="bg-BG"/>
    </w:rPr>
  </w:style>
  <w:style w:type="character" w:customStyle="1" w:styleId="d1-article-subhead-inner-c">
    <w:name w:val="d1-article-subhead-inner-c"/>
    <w:rsid w:val="009D0D4F"/>
  </w:style>
  <w:style w:type="character" w:customStyle="1" w:styleId="Heading9Char">
    <w:name w:val="Heading 9 Char"/>
    <w:link w:val="Heading9"/>
    <w:rsid w:val="00C86B36"/>
    <w:rPr>
      <w:rFonts w:ascii="Arial" w:eastAsia="Times New Roman" w:hAnsi="Arial" w:cs="Arial"/>
      <w:sz w:val="22"/>
      <w:szCs w:val="22"/>
      <w:lang w:val="en-GB" w:eastAsia="ar-SA"/>
    </w:rPr>
  </w:style>
  <w:style w:type="character" w:customStyle="1" w:styleId="NumberingSymbols">
    <w:name w:val="Numbering Symbols"/>
    <w:semiHidden/>
    <w:rsid w:val="00C86B36"/>
  </w:style>
  <w:style w:type="character" w:customStyle="1" w:styleId="Bullets">
    <w:name w:val="Bullets"/>
    <w:semiHidden/>
    <w:rsid w:val="00C86B36"/>
    <w:rPr>
      <w:rFonts w:ascii="StarSymbol" w:eastAsia="StarSymbol" w:hAnsi="StarSymbol" w:cs="StarSymbol"/>
      <w:sz w:val="18"/>
      <w:szCs w:val="18"/>
    </w:rPr>
  </w:style>
  <w:style w:type="numbering" w:styleId="111111">
    <w:name w:val="Outline List 2"/>
    <w:basedOn w:val="NoList"/>
    <w:semiHidden/>
    <w:rsid w:val="00C86B36"/>
    <w:pPr>
      <w:numPr>
        <w:numId w:val="4"/>
      </w:numPr>
    </w:pPr>
  </w:style>
  <w:style w:type="numbering" w:styleId="1ai">
    <w:name w:val="Outline List 1"/>
    <w:basedOn w:val="NoList"/>
    <w:semiHidden/>
    <w:rsid w:val="00C86B36"/>
    <w:pPr>
      <w:numPr>
        <w:numId w:val="5"/>
      </w:numPr>
    </w:pPr>
  </w:style>
  <w:style w:type="paragraph" w:styleId="HTMLAddress">
    <w:name w:val="HTML Address"/>
    <w:basedOn w:val="Normal"/>
    <w:link w:val="HTMLAddressChar"/>
    <w:semiHidden/>
    <w:rsid w:val="00C86B36"/>
    <w:pPr>
      <w:ind w:firstLine="397"/>
    </w:pPr>
    <w:rPr>
      <w:rFonts w:eastAsia="Times New Roman"/>
      <w:i/>
      <w:iCs/>
      <w:szCs w:val="20"/>
      <w:lang w:val="en-GB" w:eastAsia="ar-SA"/>
    </w:rPr>
  </w:style>
  <w:style w:type="character" w:customStyle="1" w:styleId="HTMLAddressChar">
    <w:name w:val="HTML Address Char"/>
    <w:link w:val="HTMLAddress"/>
    <w:semiHidden/>
    <w:rsid w:val="00C86B36"/>
    <w:rPr>
      <w:rFonts w:ascii="Times New Roman" w:eastAsia="Times New Roman" w:hAnsi="Times New Roman"/>
      <w:i/>
      <w:iCs/>
      <w:sz w:val="24"/>
      <w:lang w:val="en-GB" w:eastAsia="ar-SA"/>
    </w:rPr>
  </w:style>
  <w:style w:type="paragraph" w:styleId="EnvelopeAddress">
    <w:name w:val="envelope address"/>
    <w:basedOn w:val="Normal"/>
    <w:semiHidden/>
    <w:rsid w:val="00C86B36"/>
    <w:pPr>
      <w:framePr w:w="7920" w:h="1980" w:hRule="exact" w:hSpace="141" w:wrap="auto" w:hAnchor="page" w:xAlign="center" w:yAlign="bottom"/>
      <w:ind w:left="2880" w:firstLine="397"/>
    </w:pPr>
    <w:rPr>
      <w:rFonts w:ascii="Arial" w:eastAsia="Times New Roman" w:hAnsi="Arial" w:cs="Arial"/>
      <w:szCs w:val="24"/>
      <w:lang w:val="en-GB" w:eastAsia="ar-SA"/>
    </w:rPr>
  </w:style>
  <w:style w:type="character" w:styleId="HTMLAcronym">
    <w:name w:val="HTML Acronym"/>
    <w:semiHidden/>
    <w:rsid w:val="00C86B36"/>
  </w:style>
  <w:style w:type="table" w:styleId="TableColorful1">
    <w:name w:val="Table Colorful 1"/>
    <w:basedOn w:val="TableNormal"/>
    <w:semiHidden/>
    <w:rsid w:val="00C86B36"/>
    <w:pPr>
      <w:ind w:firstLine="397"/>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B36"/>
    <w:pPr>
      <w:ind w:firstLine="397"/>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B36"/>
    <w:pPr>
      <w:ind w:firstLine="397"/>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ineNumber">
    <w:name w:val="line number"/>
    <w:semiHidden/>
    <w:rsid w:val="00C86B36"/>
  </w:style>
  <w:style w:type="character" w:customStyle="1" w:styleId="Standardnpsmoodstavce1">
    <w:name w:val="Standardní písmo odstavce1"/>
    <w:semiHidden/>
    <w:rsid w:val="00C86B36"/>
  </w:style>
  <w:style w:type="character" w:customStyle="1" w:styleId="5-emphasize">
    <w:name w:val="5-emphasize"/>
    <w:semiHidden/>
    <w:rsid w:val="00C86B36"/>
    <w:rPr>
      <w:rFonts w:ascii="Times New Roman" w:eastAsia="Times New Roman" w:hAnsi="Times New Roman" w:cs="Times New Roman"/>
      <w:b w:val="0"/>
      <w:bCs w:val="0"/>
      <w:i/>
      <w:iCs/>
      <w:color w:val="auto"/>
      <w:sz w:val="24"/>
      <w:szCs w:val="20"/>
      <w:lang w:val="en-GB" w:eastAsia="ar-SA" w:bidi="ar-SA"/>
    </w:rPr>
  </w:style>
  <w:style w:type="paragraph" w:styleId="ListNumber">
    <w:name w:val="List Number"/>
    <w:basedOn w:val="Normal"/>
    <w:semiHidden/>
    <w:rsid w:val="00C86B36"/>
    <w:pPr>
      <w:numPr>
        <w:numId w:val="6"/>
      </w:numPr>
    </w:pPr>
    <w:rPr>
      <w:rFonts w:eastAsia="Times New Roman"/>
      <w:szCs w:val="20"/>
      <w:lang w:val="en-GB" w:eastAsia="ar-SA"/>
    </w:rPr>
  </w:style>
  <w:style w:type="paragraph" w:styleId="ListNumber2">
    <w:name w:val="List Number 2"/>
    <w:basedOn w:val="Normal"/>
    <w:semiHidden/>
    <w:rsid w:val="00C86B36"/>
    <w:pPr>
      <w:numPr>
        <w:numId w:val="7"/>
      </w:numPr>
    </w:pPr>
    <w:rPr>
      <w:rFonts w:eastAsia="Times New Roman"/>
      <w:szCs w:val="20"/>
      <w:lang w:val="en-GB" w:eastAsia="ar-SA"/>
    </w:rPr>
  </w:style>
  <w:style w:type="paragraph" w:styleId="ListNumber3">
    <w:name w:val="List Number 3"/>
    <w:basedOn w:val="Normal"/>
    <w:semiHidden/>
    <w:rsid w:val="00C86B36"/>
    <w:pPr>
      <w:numPr>
        <w:numId w:val="8"/>
      </w:numPr>
    </w:pPr>
    <w:rPr>
      <w:rFonts w:eastAsia="Times New Roman"/>
      <w:szCs w:val="20"/>
      <w:lang w:val="en-GB" w:eastAsia="ar-SA"/>
    </w:rPr>
  </w:style>
  <w:style w:type="paragraph" w:styleId="ListNumber4">
    <w:name w:val="List Number 4"/>
    <w:basedOn w:val="Normal"/>
    <w:semiHidden/>
    <w:rsid w:val="00C86B36"/>
    <w:pPr>
      <w:numPr>
        <w:numId w:val="9"/>
      </w:numPr>
    </w:pPr>
    <w:rPr>
      <w:rFonts w:eastAsia="Times New Roman"/>
      <w:szCs w:val="20"/>
      <w:lang w:val="en-GB" w:eastAsia="ar-SA"/>
    </w:rPr>
  </w:style>
  <w:style w:type="paragraph" w:customStyle="1" w:styleId="Caption1">
    <w:name w:val="Caption1"/>
    <w:basedOn w:val="Normal"/>
    <w:semiHidden/>
    <w:rsid w:val="00C86B36"/>
    <w:pPr>
      <w:suppressLineNumbers/>
      <w:spacing w:before="120" w:after="120"/>
      <w:ind w:firstLine="397"/>
    </w:pPr>
    <w:rPr>
      <w:rFonts w:eastAsia="Times New Roman" w:cs="Tahoma"/>
      <w:i/>
      <w:iCs/>
      <w:szCs w:val="24"/>
      <w:lang w:val="en-GB" w:eastAsia="ar-SA"/>
    </w:rPr>
  </w:style>
  <w:style w:type="paragraph" w:styleId="ListNumber5">
    <w:name w:val="List Number 5"/>
    <w:basedOn w:val="Normal"/>
    <w:semiHidden/>
    <w:rsid w:val="00C86B36"/>
    <w:pPr>
      <w:numPr>
        <w:numId w:val="10"/>
      </w:numPr>
    </w:pPr>
    <w:rPr>
      <w:rFonts w:eastAsia="Times New Roman"/>
      <w:szCs w:val="20"/>
      <w:lang w:val="en-GB" w:eastAsia="ar-SA"/>
    </w:rPr>
  </w:style>
  <w:style w:type="paragraph" w:customStyle="1" w:styleId="Framecontents0">
    <w:name w:val="Frame contents"/>
    <w:basedOn w:val="Normal"/>
    <w:semiHidden/>
    <w:rsid w:val="00C86B36"/>
    <w:pPr>
      <w:spacing w:after="120"/>
      <w:ind w:firstLine="397"/>
    </w:pPr>
    <w:rPr>
      <w:rFonts w:eastAsia="Times New Roman"/>
      <w:szCs w:val="20"/>
      <w:lang w:val="en-GB" w:eastAsia="ar-SA"/>
    </w:rPr>
  </w:style>
  <w:style w:type="paragraph" w:customStyle="1" w:styleId="Affiliation">
    <w:name w:val="Affiliation"/>
    <w:basedOn w:val="Normal"/>
    <w:next w:val="E-mail"/>
    <w:rsid w:val="00C86B36"/>
    <w:pPr>
      <w:spacing w:before="120" w:after="120"/>
      <w:ind w:firstLine="397"/>
      <w:jc w:val="center"/>
    </w:pPr>
    <w:rPr>
      <w:rFonts w:eastAsia="Times New Roman"/>
      <w:sz w:val="22"/>
      <w:szCs w:val="20"/>
      <w:lang w:val="en-US" w:eastAsia="ar-SA"/>
    </w:rPr>
  </w:style>
  <w:style w:type="paragraph" w:customStyle="1" w:styleId="Abstract0">
    <w:name w:val="Abstract"/>
    <w:basedOn w:val="Affiliation"/>
    <w:rsid w:val="00C86B36"/>
    <w:pPr>
      <w:pBdr>
        <w:top w:val="single" w:sz="4" w:space="3" w:color="000000"/>
        <w:bottom w:val="single" w:sz="4" w:space="2" w:color="000000"/>
      </w:pBdr>
      <w:spacing w:before="60" w:after="60"/>
      <w:ind w:left="567" w:right="567" w:firstLine="0"/>
      <w:jc w:val="both"/>
    </w:pPr>
    <w:rPr>
      <w:i/>
      <w:szCs w:val="24"/>
      <w:lang w:val="en-GB"/>
    </w:rPr>
  </w:style>
  <w:style w:type="paragraph" w:customStyle="1" w:styleId="Author">
    <w:name w:val="Author"/>
    <w:basedOn w:val="Heading1"/>
    <w:next w:val="Affiliation"/>
    <w:rsid w:val="00C86B36"/>
  </w:style>
  <w:style w:type="paragraph" w:customStyle="1" w:styleId="Section">
    <w:name w:val="Section"/>
    <w:basedOn w:val="Normal"/>
    <w:next w:val="Text"/>
    <w:rsid w:val="00C86B36"/>
    <w:pPr>
      <w:keepNext/>
      <w:numPr>
        <w:numId w:val="19"/>
      </w:numPr>
      <w:spacing w:before="360" w:after="120"/>
      <w:ind w:left="431" w:hanging="431"/>
      <w:jc w:val="left"/>
    </w:pPr>
    <w:rPr>
      <w:rFonts w:eastAsia="Times New Roman"/>
      <w:b/>
      <w:sz w:val="28"/>
      <w:szCs w:val="20"/>
      <w:lang w:val="en-US" w:eastAsia="ar-SA"/>
    </w:rPr>
  </w:style>
  <w:style w:type="paragraph" w:customStyle="1" w:styleId="5-reference">
    <w:name w:val="5-reference"/>
    <w:basedOn w:val="Text"/>
    <w:semiHidden/>
    <w:rsid w:val="00C86B36"/>
    <w:pPr>
      <w:numPr>
        <w:numId w:val="3"/>
      </w:numPr>
      <w:spacing w:after="60"/>
      <w:ind w:left="0" w:firstLine="0"/>
    </w:pPr>
    <w:rPr>
      <w:sz w:val="22"/>
      <w:lang w:eastAsia="ar-SA"/>
    </w:rPr>
  </w:style>
  <w:style w:type="paragraph" w:customStyle="1" w:styleId="5-table">
    <w:name w:val="5-table"/>
    <w:basedOn w:val="Normal"/>
    <w:semiHidden/>
    <w:rsid w:val="00C86B36"/>
    <w:pPr>
      <w:numPr>
        <w:numId w:val="2"/>
      </w:numPr>
      <w:spacing w:before="240" w:after="240"/>
      <w:ind w:left="0" w:firstLine="0"/>
      <w:jc w:val="left"/>
    </w:pPr>
    <w:rPr>
      <w:rFonts w:eastAsia="Times New Roman"/>
      <w:i/>
      <w:szCs w:val="20"/>
      <w:lang w:val="en-GB" w:eastAsia="ar-SA"/>
    </w:rPr>
  </w:style>
  <w:style w:type="paragraph" w:customStyle="1" w:styleId="5-figure">
    <w:name w:val="5-figure"/>
    <w:semiHidden/>
    <w:rsid w:val="00C86B36"/>
    <w:pPr>
      <w:numPr>
        <w:numId w:val="1"/>
      </w:numPr>
      <w:spacing w:before="119" w:after="283"/>
      <w:ind w:left="0" w:firstLine="0"/>
      <w:jc w:val="both"/>
    </w:pPr>
    <w:rPr>
      <w:rFonts w:ascii="Times New Roman" w:eastAsia="Arial" w:hAnsi="Times New Roman"/>
      <w:i/>
      <w:sz w:val="24"/>
      <w:lang w:val="cs-CZ" w:eastAsia="ar-SA"/>
    </w:rPr>
  </w:style>
  <w:style w:type="paragraph" w:customStyle="1" w:styleId="5-abstractheading">
    <w:name w:val="5-abstract heading"/>
    <w:basedOn w:val="Abstract0"/>
    <w:semiHidden/>
    <w:rsid w:val="00C86B36"/>
    <w:pPr>
      <w:spacing w:before="120" w:after="120"/>
    </w:pPr>
    <w:rPr>
      <w:b/>
    </w:rPr>
  </w:style>
  <w:style w:type="paragraph" w:customStyle="1" w:styleId="Subsection">
    <w:name w:val="Subsection"/>
    <w:next w:val="Text"/>
    <w:link w:val="SubsectionCharChar"/>
    <w:rsid w:val="00C86B36"/>
    <w:pPr>
      <w:keepNext/>
      <w:numPr>
        <w:ilvl w:val="1"/>
        <w:numId w:val="19"/>
      </w:numPr>
      <w:suppressAutoHyphens/>
      <w:spacing w:before="300" w:after="120"/>
      <w:ind w:left="578" w:hanging="578"/>
      <w:outlineLvl w:val="1"/>
    </w:pPr>
    <w:rPr>
      <w:rFonts w:ascii="Times New Roman" w:eastAsia="Arial" w:hAnsi="Times New Roman"/>
      <w:b/>
      <w:sz w:val="26"/>
      <w:lang w:val="en-GB" w:eastAsia="ar-SA"/>
    </w:rPr>
  </w:style>
  <w:style w:type="paragraph" w:customStyle="1" w:styleId="Subsubsection">
    <w:name w:val="Subsubsection"/>
    <w:basedOn w:val="Subsection"/>
    <w:next w:val="Text"/>
    <w:link w:val="SubsubsectionCharChar"/>
    <w:rsid w:val="00C86B36"/>
    <w:pPr>
      <w:numPr>
        <w:ilvl w:val="2"/>
      </w:numPr>
      <w:spacing w:before="240" w:after="60"/>
      <w:outlineLvl w:val="2"/>
    </w:pPr>
    <w:rPr>
      <w:sz w:val="24"/>
    </w:rPr>
  </w:style>
  <w:style w:type="paragraph" w:customStyle="1" w:styleId="5-eqs">
    <w:name w:val="5-eqs"/>
    <w:basedOn w:val="Normal"/>
    <w:next w:val="Text"/>
    <w:semiHidden/>
    <w:rsid w:val="00C86B36"/>
    <w:pPr>
      <w:tabs>
        <w:tab w:val="left" w:pos="907"/>
        <w:tab w:val="right" w:pos="8562"/>
      </w:tabs>
      <w:spacing w:before="80" w:after="120"/>
      <w:ind w:firstLine="907"/>
    </w:pPr>
    <w:rPr>
      <w:rFonts w:eastAsia="Times New Roman"/>
      <w:b/>
      <w:color w:val="000000"/>
      <w:sz w:val="22"/>
      <w:szCs w:val="20"/>
      <w:lang w:val="en-GB" w:eastAsia="ar-SA"/>
    </w:rPr>
  </w:style>
  <w:style w:type="paragraph" w:customStyle="1" w:styleId="E-mail">
    <w:name w:val="E-mail"/>
    <w:basedOn w:val="Affiliation"/>
    <w:next w:val="Abstract0"/>
    <w:rsid w:val="00C86B36"/>
  </w:style>
  <w:style w:type="paragraph" w:customStyle="1" w:styleId="Illustration">
    <w:name w:val="Illustration"/>
    <w:basedOn w:val="Caption1"/>
    <w:semiHidden/>
    <w:rsid w:val="00C86B36"/>
  </w:style>
  <w:style w:type="numbering" w:styleId="ArticleSection">
    <w:name w:val="Outline List 3"/>
    <w:basedOn w:val="NoList"/>
    <w:semiHidden/>
    <w:rsid w:val="00C86B36"/>
    <w:pPr>
      <w:numPr>
        <w:numId w:val="11"/>
      </w:numPr>
    </w:pPr>
  </w:style>
  <w:style w:type="paragraph" w:styleId="Date">
    <w:name w:val="Date"/>
    <w:basedOn w:val="Normal"/>
    <w:next w:val="Normal"/>
    <w:link w:val="DateChar"/>
    <w:semiHidden/>
    <w:rsid w:val="00C86B36"/>
    <w:pPr>
      <w:ind w:firstLine="397"/>
    </w:pPr>
    <w:rPr>
      <w:rFonts w:eastAsia="Times New Roman"/>
      <w:szCs w:val="20"/>
      <w:lang w:val="en-GB" w:eastAsia="ar-SA"/>
    </w:rPr>
  </w:style>
  <w:style w:type="character" w:customStyle="1" w:styleId="DateChar">
    <w:name w:val="Date Char"/>
    <w:link w:val="Date"/>
    <w:semiHidden/>
    <w:rsid w:val="00C86B36"/>
    <w:rPr>
      <w:rFonts w:ascii="Times New Roman" w:eastAsia="Times New Roman" w:hAnsi="Times New Roman"/>
      <w:sz w:val="24"/>
      <w:lang w:val="en-GB" w:eastAsia="ar-SA"/>
    </w:rPr>
  </w:style>
  <w:style w:type="character" w:styleId="HTMLDefinition">
    <w:name w:val="HTML Definition"/>
    <w:semiHidden/>
    <w:rsid w:val="00C86B36"/>
    <w:rPr>
      <w:i/>
      <w:iCs/>
    </w:rPr>
  </w:style>
  <w:style w:type="table" w:styleId="TableElegant">
    <w:name w:val="Table Elegant"/>
    <w:basedOn w:val="TableNormal"/>
    <w:semiHidden/>
    <w:rsid w:val="00C86B36"/>
    <w:pPr>
      <w:ind w:firstLine="39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86B36"/>
    <w:pPr>
      <w:ind w:firstLine="397"/>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B36"/>
    <w:pPr>
      <w:ind w:firstLine="39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B36"/>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86B36"/>
    <w:pPr>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B36"/>
    <w:pPr>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B36"/>
    <w:pPr>
      <w:ind w:firstLine="397"/>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B36"/>
    <w:pPr>
      <w:ind w:firstLine="397"/>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C86B36"/>
    <w:rPr>
      <w:rFonts w:ascii="Courier New" w:hAnsi="Courier New" w:cs="Courier New"/>
      <w:sz w:val="20"/>
      <w:szCs w:val="20"/>
    </w:rPr>
  </w:style>
  <w:style w:type="character" w:styleId="HTMLCode">
    <w:name w:val="HTML Code"/>
    <w:semiHidden/>
    <w:rsid w:val="00C86B36"/>
    <w:rPr>
      <w:rFonts w:ascii="Courier New" w:hAnsi="Courier New" w:cs="Courier New"/>
      <w:sz w:val="20"/>
      <w:szCs w:val="20"/>
    </w:rPr>
  </w:style>
  <w:style w:type="table" w:styleId="TableContemporary">
    <w:name w:val="Table Contemporary"/>
    <w:basedOn w:val="TableNormal"/>
    <w:semiHidden/>
    <w:rsid w:val="00C86B36"/>
    <w:pPr>
      <w:ind w:firstLine="39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semiHidden/>
    <w:rsid w:val="00C86B36"/>
    <w:pPr>
      <w:ind w:firstLine="39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rsid w:val="00C86B36"/>
    <w:pPr>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C86B36"/>
    <w:pPr>
      <w:ind w:firstLine="397"/>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C86B36"/>
    <w:pPr>
      <w:ind w:firstLine="397"/>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C86B36"/>
    <w:pPr>
      <w:ind w:firstLine="397"/>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C86B36"/>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C86B36"/>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C86B36"/>
    <w:pPr>
      <w:ind w:firstLine="397"/>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C86B36"/>
    <w:pPr>
      <w:ind w:firstLine="39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semiHidden/>
    <w:rsid w:val="00C86B36"/>
    <w:pPr>
      <w:ind w:firstLine="397"/>
    </w:pPr>
    <w:rPr>
      <w:rFonts w:eastAsia="Times New Roman"/>
      <w:szCs w:val="20"/>
      <w:lang w:val="en-GB" w:eastAsia="ar-SA"/>
    </w:rPr>
  </w:style>
  <w:style w:type="character" w:customStyle="1" w:styleId="NoteHeadingChar">
    <w:name w:val="Note Heading Char"/>
    <w:link w:val="NoteHeading"/>
    <w:semiHidden/>
    <w:rsid w:val="00C86B36"/>
    <w:rPr>
      <w:rFonts w:ascii="Times New Roman" w:eastAsia="Times New Roman" w:hAnsi="Times New Roman"/>
      <w:sz w:val="24"/>
      <w:lang w:val="en-GB" w:eastAsia="ar-SA"/>
    </w:rPr>
  </w:style>
  <w:style w:type="paragraph" w:styleId="Salutation">
    <w:name w:val="Salutation"/>
    <w:basedOn w:val="Normal"/>
    <w:next w:val="Normal"/>
    <w:link w:val="SalutationChar"/>
    <w:semiHidden/>
    <w:rsid w:val="00C86B36"/>
    <w:pPr>
      <w:ind w:firstLine="397"/>
    </w:pPr>
    <w:rPr>
      <w:rFonts w:eastAsia="Times New Roman"/>
      <w:szCs w:val="20"/>
      <w:lang w:val="en-GB" w:eastAsia="ar-SA"/>
    </w:rPr>
  </w:style>
  <w:style w:type="character" w:customStyle="1" w:styleId="SalutationChar">
    <w:name w:val="Salutation Char"/>
    <w:link w:val="Salutation"/>
    <w:semiHidden/>
    <w:rsid w:val="00C86B36"/>
    <w:rPr>
      <w:rFonts w:ascii="Times New Roman" w:eastAsia="Times New Roman" w:hAnsi="Times New Roman"/>
      <w:sz w:val="24"/>
      <w:lang w:val="en-GB" w:eastAsia="ar-SA"/>
    </w:rPr>
  </w:style>
  <w:style w:type="paragraph" w:styleId="Signature">
    <w:name w:val="Signature"/>
    <w:basedOn w:val="Normal"/>
    <w:link w:val="SignatureChar"/>
    <w:semiHidden/>
    <w:rsid w:val="00C86B36"/>
    <w:pPr>
      <w:ind w:left="4252" w:firstLine="397"/>
    </w:pPr>
    <w:rPr>
      <w:rFonts w:eastAsia="Times New Roman"/>
      <w:szCs w:val="20"/>
      <w:lang w:val="en-GB" w:eastAsia="ar-SA"/>
    </w:rPr>
  </w:style>
  <w:style w:type="character" w:customStyle="1" w:styleId="SignatureChar">
    <w:name w:val="Signature Char"/>
    <w:link w:val="Signature"/>
    <w:semiHidden/>
    <w:rsid w:val="00C86B36"/>
    <w:rPr>
      <w:rFonts w:ascii="Times New Roman" w:eastAsia="Times New Roman" w:hAnsi="Times New Roman"/>
      <w:sz w:val="24"/>
      <w:lang w:val="en-GB" w:eastAsia="ar-SA"/>
    </w:rPr>
  </w:style>
  <w:style w:type="paragraph" w:styleId="E-mailSignature">
    <w:name w:val="E-mail Signature"/>
    <w:basedOn w:val="Normal"/>
    <w:link w:val="E-mailSignatureChar"/>
    <w:semiHidden/>
    <w:rsid w:val="00C86B36"/>
    <w:pPr>
      <w:ind w:firstLine="397"/>
    </w:pPr>
    <w:rPr>
      <w:rFonts w:eastAsia="Times New Roman"/>
      <w:szCs w:val="20"/>
      <w:lang w:val="en-GB" w:eastAsia="ar-SA"/>
    </w:rPr>
  </w:style>
  <w:style w:type="character" w:customStyle="1" w:styleId="E-mailSignatureChar">
    <w:name w:val="E-mail Signature Char"/>
    <w:link w:val="E-mailSignature"/>
    <w:semiHidden/>
    <w:rsid w:val="00C86B36"/>
    <w:rPr>
      <w:rFonts w:ascii="Times New Roman" w:eastAsia="Times New Roman" w:hAnsi="Times New Roman"/>
      <w:sz w:val="24"/>
      <w:lang w:val="en-GB" w:eastAsia="ar-SA"/>
    </w:rPr>
  </w:style>
  <w:style w:type="paragraph" w:styleId="ListContinue">
    <w:name w:val="List Continue"/>
    <w:basedOn w:val="Normal"/>
    <w:semiHidden/>
    <w:rsid w:val="00C86B36"/>
    <w:pPr>
      <w:spacing w:after="120"/>
      <w:ind w:left="283" w:firstLine="397"/>
    </w:pPr>
    <w:rPr>
      <w:rFonts w:eastAsia="Times New Roman"/>
      <w:szCs w:val="20"/>
      <w:lang w:val="en-GB" w:eastAsia="ar-SA"/>
    </w:rPr>
  </w:style>
  <w:style w:type="paragraph" w:styleId="ListContinue2">
    <w:name w:val="List Continue 2"/>
    <w:basedOn w:val="Normal"/>
    <w:semiHidden/>
    <w:rsid w:val="00C86B36"/>
    <w:pPr>
      <w:spacing w:after="120"/>
      <w:ind w:left="566" w:firstLine="397"/>
    </w:pPr>
    <w:rPr>
      <w:rFonts w:eastAsia="Times New Roman"/>
      <w:szCs w:val="20"/>
      <w:lang w:val="en-GB" w:eastAsia="ar-SA"/>
    </w:rPr>
  </w:style>
  <w:style w:type="paragraph" w:styleId="ListContinue3">
    <w:name w:val="List Continue 3"/>
    <w:basedOn w:val="Normal"/>
    <w:semiHidden/>
    <w:rsid w:val="00C86B36"/>
    <w:pPr>
      <w:spacing w:after="120"/>
      <w:ind w:left="849" w:firstLine="397"/>
    </w:pPr>
    <w:rPr>
      <w:rFonts w:eastAsia="Times New Roman"/>
      <w:szCs w:val="20"/>
      <w:lang w:val="en-GB" w:eastAsia="ar-SA"/>
    </w:rPr>
  </w:style>
  <w:style w:type="paragraph" w:styleId="ListContinue4">
    <w:name w:val="List Continue 4"/>
    <w:basedOn w:val="Normal"/>
    <w:semiHidden/>
    <w:rsid w:val="00C86B36"/>
    <w:pPr>
      <w:spacing w:after="120"/>
      <w:ind w:left="1132" w:firstLine="397"/>
    </w:pPr>
    <w:rPr>
      <w:rFonts w:eastAsia="Times New Roman"/>
      <w:szCs w:val="20"/>
      <w:lang w:val="en-GB" w:eastAsia="ar-SA"/>
    </w:rPr>
  </w:style>
  <w:style w:type="paragraph" w:styleId="ListContinue5">
    <w:name w:val="List Continue 5"/>
    <w:basedOn w:val="Normal"/>
    <w:semiHidden/>
    <w:rsid w:val="00C86B36"/>
    <w:pPr>
      <w:spacing w:after="120"/>
      <w:ind w:left="1415" w:firstLine="397"/>
    </w:pPr>
    <w:rPr>
      <w:rFonts w:eastAsia="Times New Roman"/>
      <w:szCs w:val="20"/>
      <w:lang w:val="en-GB" w:eastAsia="ar-SA"/>
    </w:rPr>
  </w:style>
  <w:style w:type="table" w:styleId="TableProfessional">
    <w:name w:val="Table Professional"/>
    <w:basedOn w:val="TableNormal"/>
    <w:semiHidden/>
    <w:rsid w:val="00C86B36"/>
    <w:pPr>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TMLVariable">
    <w:name w:val="HTML Variable"/>
    <w:semiHidden/>
    <w:rsid w:val="00C86B36"/>
    <w:rPr>
      <w:i/>
      <w:iCs/>
    </w:rPr>
  </w:style>
  <w:style w:type="paragraph" w:styleId="PlainText">
    <w:name w:val="Plain Text"/>
    <w:basedOn w:val="Normal"/>
    <w:link w:val="PlainTextChar"/>
    <w:rsid w:val="00C86B36"/>
    <w:pPr>
      <w:ind w:firstLine="397"/>
    </w:pPr>
    <w:rPr>
      <w:rFonts w:ascii="Courier New" w:eastAsia="Times New Roman" w:hAnsi="Courier New" w:cs="Courier New"/>
      <w:sz w:val="20"/>
      <w:szCs w:val="20"/>
      <w:lang w:val="en-GB" w:eastAsia="ar-SA"/>
    </w:rPr>
  </w:style>
  <w:style w:type="character" w:customStyle="1" w:styleId="PlainTextChar">
    <w:name w:val="Plain Text Char"/>
    <w:link w:val="PlainText"/>
    <w:rsid w:val="00C86B36"/>
    <w:rPr>
      <w:rFonts w:ascii="Courier New" w:eastAsia="Times New Roman" w:hAnsi="Courier New" w:cs="Courier New"/>
      <w:lang w:val="en-GB" w:eastAsia="ar-SA"/>
    </w:rPr>
  </w:style>
  <w:style w:type="character" w:styleId="HTMLTypewriter">
    <w:name w:val="HTML Typewriter"/>
    <w:semiHidden/>
    <w:rsid w:val="00C86B36"/>
    <w:rPr>
      <w:rFonts w:ascii="Courier New" w:hAnsi="Courier New" w:cs="Courier New"/>
      <w:sz w:val="20"/>
      <w:szCs w:val="20"/>
    </w:rPr>
  </w:style>
  <w:style w:type="paragraph" w:styleId="List2">
    <w:name w:val="List 2"/>
    <w:basedOn w:val="Normal"/>
    <w:semiHidden/>
    <w:rsid w:val="00C86B36"/>
    <w:pPr>
      <w:ind w:left="566" w:hanging="283"/>
    </w:pPr>
    <w:rPr>
      <w:rFonts w:eastAsia="Times New Roman"/>
      <w:szCs w:val="20"/>
      <w:lang w:val="en-GB" w:eastAsia="ar-SA"/>
    </w:rPr>
  </w:style>
  <w:style w:type="paragraph" w:styleId="List3">
    <w:name w:val="List 3"/>
    <w:basedOn w:val="Normal"/>
    <w:semiHidden/>
    <w:rsid w:val="00C86B36"/>
    <w:pPr>
      <w:ind w:left="849" w:hanging="283"/>
    </w:pPr>
    <w:rPr>
      <w:rFonts w:eastAsia="Times New Roman"/>
      <w:szCs w:val="20"/>
      <w:lang w:val="en-GB" w:eastAsia="ar-SA"/>
    </w:rPr>
  </w:style>
  <w:style w:type="paragraph" w:styleId="List4">
    <w:name w:val="List 4"/>
    <w:basedOn w:val="Normal"/>
    <w:semiHidden/>
    <w:rsid w:val="00C86B36"/>
    <w:pPr>
      <w:ind w:left="1132" w:hanging="283"/>
    </w:pPr>
    <w:rPr>
      <w:rFonts w:eastAsia="Times New Roman"/>
      <w:szCs w:val="20"/>
      <w:lang w:val="en-GB" w:eastAsia="ar-SA"/>
    </w:rPr>
  </w:style>
  <w:style w:type="paragraph" w:styleId="List5">
    <w:name w:val="List 5"/>
    <w:basedOn w:val="Normal"/>
    <w:semiHidden/>
    <w:rsid w:val="00C86B36"/>
    <w:pPr>
      <w:ind w:left="1415" w:hanging="283"/>
    </w:pPr>
    <w:rPr>
      <w:rFonts w:eastAsia="Times New Roman"/>
      <w:szCs w:val="20"/>
      <w:lang w:val="en-GB" w:eastAsia="ar-SA"/>
    </w:rPr>
  </w:style>
  <w:style w:type="paragraph" w:styleId="ListBullet">
    <w:name w:val="List Bullet"/>
    <w:basedOn w:val="Normal"/>
    <w:semiHidden/>
    <w:rsid w:val="00C86B36"/>
    <w:pPr>
      <w:numPr>
        <w:numId w:val="12"/>
      </w:numPr>
    </w:pPr>
    <w:rPr>
      <w:rFonts w:eastAsia="Times New Roman"/>
      <w:szCs w:val="20"/>
      <w:lang w:val="en-GB" w:eastAsia="ar-SA"/>
    </w:rPr>
  </w:style>
  <w:style w:type="paragraph" w:styleId="ListBullet2">
    <w:name w:val="List Bullet 2"/>
    <w:basedOn w:val="Normal"/>
    <w:semiHidden/>
    <w:rsid w:val="00C86B36"/>
    <w:pPr>
      <w:numPr>
        <w:numId w:val="13"/>
      </w:numPr>
    </w:pPr>
    <w:rPr>
      <w:rFonts w:eastAsia="Times New Roman"/>
      <w:szCs w:val="20"/>
      <w:lang w:val="en-GB" w:eastAsia="ar-SA"/>
    </w:rPr>
  </w:style>
  <w:style w:type="paragraph" w:styleId="ListBullet3">
    <w:name w:val="List Bullet 3"/>
    <w:basedOn w:val="Normal"/>
    <w:semiHidden/>
    <w:rsid w:val="00C86B36"/>
    <w:pPr>
      <w:numPr>
        <w:numId w:val="14"/>
      </w:numPr>
    </w:pPr>
    <w:rPr>
      <w:rFonts w:eastAsia="Times New Roman"/>
      <w:szCs w:val="20"/>
      <w:lang w:val="en-GB" w:eastAsia="ar-SA"/>
    </w:rPr>
  </w:style>
  <w:style w:type="paragraph" w:styleId="ListBullet4">
    <w:name w:val="List Bullet 4"/>
    <w:basedOn w:val="Normal"/>
    <w:semiHidden/>
    <w:rsid w:val="00C86B36"/>
    <w:pPr>
      <w:numPr>
        <w:numId w:val="15"/>
      </w:numPr>
    </w:pPr>
    <w:rPr>
      <w:rFonts w:eastAsia="Times New Roman"/>
      <w:szCs w:val="20"/>
      <w:lang w:val="en-GB" w:eastAsia="ar-SA"/>
    </w:rPr>
  </w:style>
  <w:style w:type="paragraph" w:styleId="ListBullet5">
    <w:name w:val="List Bullet 5"/>
    <w:basedOn w:val="Normal"/>
    <w:semiHidden/>
    <w:rsid w:val="00C86B36"/>
    <w:pPr>
      <w:numPr>
        <w:numId w:val="16"/>
      </w:numPr>
    </w:pPr>
    <w:rPr>
      <w:rFonts w:eastAsia="Times New Roman"/>
      <w:szCs w:val="20"/>
      <w:lang w:val="en-GB" w:eastAsia="ar-SA"/>
    </w:rPr>
  </w:style>
  <w:style w:type="table" w:styleId="TableColumns1">
    <w:name w:val="Table Columns 1"/>
    <w:basedOn w:val="TableNormal"/>
    <w:semiHidden/>
    <w:rsid w:val="00C86B36"/>
    <w:pPr>
      <w:ind w:firstLine="397"/>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B36"/>
    <w:pPr>
      <w:ind w:firstLine="39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B36"/>
    <w:pPr>
      <w:ind w:firstLine="39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B36"/>
    <w:pPr>
      <w:ind w:firstLine="39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B36"/>
    <w:pPr>
      <w:ind w:firstLine="39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86B36"/>
    <w:pPr>
      <w:ind w:firstLine="39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B36"/>
    <w:pPr>
      <w:ind w:firstLine="39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B36"/>
    <w:pPr>
      <w:ind w:firstLine="397"/>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B36"/>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B36"/>
    <w:pPr>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B36"/>
    <w:pPr>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B36"/>
    <w:pPr>
      <w:ind w:firstLine="397"/>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B36"/>
    <w:pPr>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86B36"/>
    <w:pPr>
      <w:ind w:firstLine="397"/>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B36"/>
    <w:pPr>
      <w:ind w:firstLine="397"/>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B36"/>
    <w:pPr>
      <w:ind w:firstLine="397"/>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rsid w:val="00C86B36"/>
    <w:pPr>
      <w:ind w:firstLine="39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B36"/>
    <w:pPr>
      <w:ind w:firstLine="39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semiHidden/>
    <w:rsid w:val="00C86B36"/>
    <w:pPr>
      <w:spacing w:after="120"/>
      <w:ind w:left="1440" w:right="1440" w:firstLine="397"/>
    </w:pPr>
    <w:rPr>
      <w:rFonts w:eastAsia="Times New Roman"/>
      <w:szCs w:val="20"/>
      <w:lang w:val="en-GB" w:eastAsia="ar-SA"/>
    </w:rPr>
  </w:style>
  <w:style w:type="character" w:styleId="HTMLSample">
    <w:name w:val="HTML Sample"/>
    <w:semiHidden/>
    <w:rsid w:val="00C86B36"/>
    <w:rPr>
      <w:rFonts w:ascii="Courier New" w:hAnsi="Courier New" w:cs="Courier New"/>
    </w:rPr>
  </w:style>
  <w:style w:type="table" w:styleId="TableWeb1">
    <w:name w:val="Table Web 1"/>
    <w:basedOn w:val="TableNormal"/>
    <w:semiHidden/>
    <w:rsid w:val="00C86B36"/>
    <w:pPr>
      <w:ind w:firstLine="39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B36"/>
    <w:pPr>
      <w:ind w:firstLine="39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B36"/>
    <w:pPr>
      <w:ind w:firstLine="39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semiHidden/>
    <w:rsid w:val="00C86B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val="en-GB" w:eastAsia="ar-SA"/>
    </w:rPr>
  </w:style>
  <w:style w:type="character" w:customStyle="1" w:styleId="MessageHeaderChar">
    <w:name w:val="Message Header Char"/>
    <w:link w:val="MessageHeader"/>
    <w:semiHidden/>
    <w:rsid w:val="00C86B36"/>
    <w:rPr>
      <w:rFonts w:ascii="Arial" w:eastAsia="Times New Roman" w:hAnsi="Arial" w:cs="Arial"/>
      <w:sz w:val="24"/>
      <w:szCs w:val="24"/>
      <w:shd w:val="pct20" w:color="auto" w:fill="auto"/>
      <w:lang w:val="en-GB" w:eastAsia="ar-SA"/>
    </w:rPr>
  </w:style>
  <w:style w:type="paragraph" w:styleId="BodyTextFirstIndent">
    <w:name w:val="Body Text First Indent"/>
    <w:basedOn w:val="BodyText"/>
    <w:link w:val="BodyTextFirstIndentChar"/>
    <w:semiHidden/>
    <w:rsid w:val="00C86B36"/>
    <w:pPr>
      <w:suppressAutoHyphens w:val="0"/>
      <w:spacing w:after="120" w:line="240" w:lineRule="auto"/>
      <w:ind w:firstLine="210"/>
      <w:jc w:val="both"/>
    </w:pPr>
    <w:rPr>
      <w:b w:val="0"/>
      <w:sz w:val="24"/>
      <w:lang w:val="en-GB"/>
    </w:rPr>
  </w:style>
  <w:style w:type="character" w:customStyle="1" w:styleId="BodyTextFirstIndentChar">
    <w:name w:val="Body Text First Indent Char"/>
    <w:link w:val="BodyTextFirstIndent"/>
    <w:semiHidden/>
    <w:rsid w:val="00C86B36"/>
    <w:rPr>
      <w:rFonts w:ascii="Times New Roman" w:eastAsia="Times New Roman" w:hAnsi="Times New Roman"/>
      <w:b w:val="0"/>
      <w:sz w:val="24"/>
      <w:lang w:val="en-GB" w:eastAsia="ar-SA"/>
    </w:rPr>
  </w:style>
  <w:style w:type="paragraph" w:styleId="BodyTextFirstIndent2">
    <w:name w:val="Body Text First Indent 2"/>
    <w:basedOn w:val="BodyTextIndent"/>
    <w:link w:val="BodyTextFirstIndent2Char"/>
    <w:semiHidden/>
    <w:rsid w:val="00C86B36"/>
    <w:pPr>
      <w:spacing w:after="120"/>
      <w:ind w:left="283" w:firstLine="210"/>
    </w:pPr>
    <w:rPr>
      <w:sz w:val="24"/>
      <w:szCs w:val="20"/>
      <w:lang w:val="en-GB" w:eastAsia="ar-SA"/>
    </w:rPr>
  </w:style>
  <w:style w:type="character" w:customStyle="1" w:styleId="BodyTextFirstIndent2Char">
    <w:name w:val="Body Text First Indent 2 Char"/>
    <w:link w:val="BodyTextFirstIndent2"/>
    <w:semiHidden/>
    <w:rsid w:val="00C86B36"/>
    <w:rPr>
      <w:rFonts w:ascii="Times New Roman" w:eastAsia="Times New Roman" w:hAnsi="Times New Roman"/>
      <w:sz w:val="24"/>
      <w:szCs w:val="28"/>
      <w:lang w:val="en-GB" w:eastAsia="ar-SA"/>
    </w:rPr>
  </w:style>
  <w:style w:type="paragraph" w:styleId="Closing">
    <w:name w:val="Closing"/>
    <w:basedOn w:val="Normal"/>
    <w:link w:val="ClosingChar"/>
    <w:semiHidden/>
    <w:rsid w:val="00C86B36"/>
    <w:pPr>
      <w:ind w:left="4252" w:firstLine="397"/>
    </w:pPr>
    <w:rPr>
      <w:rFonts w:eastAsia="Times New Roman"/>
      <w:szCs w:val="20"/>
      <w:lang w:val="en-GB" w:eastAsia="ar-SA"/>
    </w:rPr>
  </w:style>
  <w:style w:type="character" w:customStyle="1" w:styleId="ClosingChar">
    <w:name w:val="Closing Char"/>
    <w:link w:val="Closing"/>
    <w:semiHidden/>
    <w:rsid w:val="00C86B36"/>
    <w:rPr>
      <w:rFonts w:ascii="Times New Roman" w:eastAsia="Times New Roman" w:hAnsi="Times New Roman"/>
      <w:sz w:val="24"/>
      <w:lang w:val="en-GB" w:eastAsia="ar-SA"/>
    </w:rPr>
  </w:style>
  <w:style w:type="paragraph" w:styleId="EnvelopeReturn">
    <w:name w:val="envelope return"/>
    <w:basedOn w:val="Normal"/>
    <w:semiHidden/>
    <w:rsid w:val="00C86B36"/>
    <w:pPr>
      <w:ind w:firstLine="397"/>
    </w:pPr>
    <w:rPr>
      <w:rFonts w:ascii="Arial" w:eastAsia="Times New Roman" w:hAnsi="Arial" w:cs="Arial"/>
      <w:sz w:val="20"/>
      <w:szCs w:val="20"/>
      <w:lang w:val="en-GB" w:eastAsia="ar-SA"/>
    </w:rPr>
  </w:style>
  <w:style w:type="character" w:customStyle="1" w:styleId="SubsectionCharChar">
    <w:name w:val="Subsection Char Char"/>
    <w:link w:val="Subsection"/>
    <w:rsid w:val="00C86B36"/>
    <w:rPr>
      <w:rFonts w:ascii="Times New Roman" w:eastAsia="Arial" w:hAnsi="Times New Roman"/>
      <w:b/>
      <w:sz w:val="26"/>
      <w:lang w:val="en-GB" w:eastAsia="ar-SA"/>
    </w:rPr>
  </w:style>
  <w:style w:type="character" w:customStyle="1" w:styleId="SubsubsectionCharChar">
    <w:name w:val="Subsubsection Char Char"/>
    <w:link w:val="Subsubsection"/>
    <w:rsid w:val="00C86B36"/>
    <w:rPr>
      <w:rFonts w:ascii="Times New Roman" w:eastAsia="Arial" w:hAnsi="Times New Roman"/>
      <w:b/>
      <w:sz w:val="24"/>
      <w:lang w:val="en-GB" w:eastAsia="ar-SA"/>
    </w:rPr>
  </w:style>
  <w:style w:type="character" w:customStyle="1" w:styleId="TextChar">
    <w:name w:val="Text Char"/>
    <w:link w:val="Text"/>
    <w:rsid w:val="00C86B36"/>
    <w:rPr>
      <w:rFonts w:ascii="Times New Roman" w:eastAsia="Times New Roman" w:hAnsi="Times New Roman"/>
      <w:lang w:val="en-US" w:eastAsia="en-US"/>
    </w:rPr>
  </w:style>
  <w:style w:type="paragraph" w:customStyle="1" w:styleId="Figurecaption">
    <w:name w:val="Figure caption"/>
    <w:basedOn w:val="Text"/>
    <w:next w:val="Text"/>
    <w:rsid w:val="00C86B36"/>
    <w:pPr>
      <w:numPr>
        <w:numId w:val="17"/>
      </w:numPr>
      <w:spacing w:before="60" w:after="120"/>
      <w:jc w:val="center"/>
    </w:pPr>
    <w:rPr>
      <w:sz w:val="22"/>
      <w:lang w:eastAsia="ar-SA"/>
    </w:rPr>
  </w:style>
  <w:style w:type="paragraph" w:customStyle="1" w:styleId="Tablecaption">
    <w:name w:val="Table caption"/>
    <w:basedOn w:val="Text"/>
    <w:next w:val="Text"/>
    <w:rsid w:val="00C86B36"/>
    <w:pPr>
      <w:numPr>
        <w:numId w:val="18"/>
      </w:numPr>
      <w:spacing w:before="180" w:after="60"/>
      <w:jc w:val="left"/>
    </w:pPr>
    <w:rPr>
      <w:sz w:val="22"/>
      <w:lang w:eastAsia="ar-SA"/>
    </w:rPr>
  </w:style>
  <w:style w:type="character" w:customStyle="1" w:styleId="ReferencesCharChar">
    <w:name w:val="References Char Char"/>
    <w:link w:val="References"/>
    <w:rsid w:val="00C86B36"/>
    <w:rPr>
      <w:rFonts w:ascii="Times New Roman" w:eastAsia="Times New Roman" w:hAnsi="Times New Roman"/>
      <w:sz w:val="18"/>
      <w:lang w:val="en-US" w:eastAsia="en-US"/>
    </w:rPr>
  </w:style>
  <w:style w:type="paragraph" w:customStyle="1" w:styleId="StyleAbstractItalic">
    <w:name w:val="Style Abstract + Italic"/>
    <w:basedOn w:val="Normal"/>
    <w:link w:val="StyleAbstractItalicChar"/>
    <w:rsid w:val="00C86B36"/>
    <w:pPr>
      <w:spacing w:after="200"/>
      <w:ind w:firstLine="0"/>
    </w:pPr>
    <w:rPr>
      <w:rFonts w:eastAsia="MS Mincho"/>
      <w:b/>
      <w:bCs/>
      <w:i/>
      <w:iCs/>
      <w:szCs w:val="18"/>
      <w:lang w:val="en-GB" w:eastAsia="ar-SA"/>
    </w:rPr>
  </w:style>
  <w:style w:type="character" w:customStyle="1" w:styleId="StyleAbstractItalicChar">
    <w:name w:val="Style Abstract + Italic Char"/>
    <w:link w:val="StyleAbstractItalic"/>
    <w:locked/>
    <w:rsid w:val="00C86B36"/>
    <w:rPr>
      <w:rFonts w:ascii="Times New Roman" w:eastAsia="MS Mincho" w:hAnsi="Times New Roman"/>
      <w:b/>
      <w:bCs/>
      <w:i/>
      <w:iCs/>
      <w:sz w:val="18"/>
      <w:szCs w:val="18"/>
      <w:lang w:val="en-GB" w:eastAsia="ar-SA"/>
    </w:rPr>
  </w:style>
  <w:style w:type="paragraph" w:customStyle="1" w:styleId="articol">
    <w:name w:val="articol"/>
    <w:basedOn w:val="Normal"/>
    <w:rsid w:val="00C86B36"/>
    <w:pPr>
      <w:widowControl w:val="0"/>
      <w:numPr>
        <w:numId w:val="21"/>
      </w:numPr>
    </w:pPr>
    <w:rPr>
      <w:rFonts w:eastAsia="Times New Roman"/>
      <w:sz w:val="28"/>
      <w:szCs w:val="28"/>
      <w:lang w:val="ro-RO"/>
    </w:rPr>
  </w:style>
  <w:style w:type="paragraph" w:customStyle="1" w:styleId="Style1CB">
    <w:name w:val="Style 1 CB"/>
    <w:basedOn w:val="ListParagraph"/>
    <w:link w:val="Style1CBChar"/>
    <w:qFormat/>
    <w:rsid w:val="00082BD1"/>
    <w:pPr>
      <w:numPr>
        <w:numId w:val="20"/>
      </w:numPr>
      <w:contextualSpacing/>
    </w:pPr>
    <w:rPr>
      <w:b/>
      <w:color w:val="000000"/>
      <w:sz w:val="28"/>
      <w:szCs w:val="28"/>
      <w:lang w:val="ro-RO" w:eastAsia="ro-RO"/>
    </w:rPr>
  </w:style>
  <w:style w:type="paragraph" w:customStyle="1" w:styleId="Style2CB">
    <w:name w:val="Style2 CB"/>
    <w:basedOn w:val="ListParagraph"/>
    <w:qFormat/>
    <w:rsid w:val="00340BAF"/>
    <w:pPr>
      <w:numPr>
        <w:ilvl w:val="1"/>
        <w:numId w:val="20"/>
      </w:numPr>
      <w:ind w:left="1080" w:hanging="540"/>
      <w:contextualSpacing/>
    </w:pPr>
    <w:rPr>
      <w:b/>
      <w:color w:val="000000"/>
      <w:sz w:val="28"/>
      <w:szCs w:val="28"/>
      <w:lang w:val="ro-RO" w:eastAsia="ro-RO"/>
    </w:rPr>
  </w:style>
  <w:style w:type="character" w:customStyle="1" w:styleId="Style1CBChar">
    <w:name w:val="Style 1 CB Char"/>
    <w:link w:val="Style1CB"/>
    <w:rsid w:val="00082BD1"/>
    <w:rPr>
      <w:rFonts w:ascii="Times New Roman" w:hAnsi="Times New Roman"/>
      <w:b/>
      <w:color w:val="000000"/>
      <w:sz w:val="28"/>
      <w:szCs w:val="28"/>
      <w:lang w:val="ro-RO" w:eastAsia="ro-RO"/>
    </w:rPr>
  </w:style>
  <w:style w:type="paragraph" w:customStyle="1" w:styleId="Style3CB">
    <w:name w:val="Style3 CB"/>
    <w:basedOn w:val="ListParagraph"/>
    <w:link w:val="Style3CBChar"/>
    <w:qFormat/>
    <w:rsid w:val="00C86B36"/>
    <w:pPr>
      <w:numPr>
        <w:ilvl w:val="2"/>
        <w:numId w:val="20"/>
      </w:numPr>
      <w:ind w:left="1224"/>
      <w:contextualSpacing/>
      <w:jc w:val="center"/>
    </w:pPr>
    <w:rPr>
      <w:b/>
      <w:color w:val="000000"/>
      <w:sz w:val="24"/>
      <w:szCs w:val="24"/>
      <w:lang w:val="ro-RO" w:eastAsia="ro-RO"/>
    </w:rPr>
  </w:style>
  <w:style w:type="character" w:customStyle="1" w:styleId="Style3CBChar">
    <w:name w:val="Style3 CB Char"/>
    <w:link w:val="Style3CB"/>
    <w:rsid w:val="00C86B36"/>
    <w:rPr>
      <w:rFonts w:ascii="Times New Roman" w:hAnsi="Times New Roman"/>
      <w:b/>
      <w:color w:val="000000"/>
      <w:sz w:val="24"/>
      <w:szCs w:val="24"/>
      <w:lang w:val="ro-RO" w:eastAsia="ro-RO"/>
    </w:rPr>
  </w:style>
  <w:style w:type="character" w:customStyle="1" w:styleId="WW8Num1z1">
    <w:name w:val="WW8Num1z1"/>
    <w:rsid w:val="00FD7B68"/>
  </w:style>
  <w:style w:type="character" w:customStyle="1" w:styleId="WW8Num1z2">
    <w:name w:val="WW8Num1z2"/>
    <w:rsid w:val="00FD7B68"/>
  </w:style>
  <w:style w:type="character" w:customStyle="1" w:styleId="WW8Num1z3">
    <w:name w:val="WW8Num1z3"/>
    <w:rsid w:val="00FD7B68"/>
  </w:style>
  <w:style w:type="character" w:customStyle="1" w:styleId="WW8Num1z4">
    <w:name w:val="WW8Num1z4"/>
    <w:rsid w:val="00FD7B68"/>
  </w:style>
  <w:style w:type="character" w:customStyle="1" w:styleId="WW8Num1z5">
    <w:name w:val="WW8Num1z5"/>
    <w:rsid w:val="00FD7B68"/>
  </w:style>
  <w:style w:type="character" w:customStyle="1" w:styleId="WW8Num1z6">
    <w:name w:val="WW8Num1z6"/>
    <w:rsid w:val="00FD7B68"/>
  </w:style>
  <w:style w:type="character" w:customStyle="1" w:styleId="WW8Num1z7">
    <w:name w:val="WW8Num1z7"/>
    <w:rsid w:val="00FD7B68"/>
  </w:style>
  <w:style w:type="character" w:customStyle="1" w:styleId="WW8Num1z8">
    <w:name w:val="WW8Num1z8"/>
    <w:rsid w:val="00FD7B68"/>
  </w:style>
  <w:style w:type="character" w:customStyle="1" w:styleId="WW8Num2z0">
    <w:name w:val="WW8Num2z0"/>
    <w:rsid w:val="00FD7B68"/>
    <w:rPr>
      <w:rFonts w:ascii="Symbol" w:hAnsi="Symbol" w:cs="Symbol"/>
    </w:rPr>
  </w:style>
  <w:style w:type="character" w:customStyle="1" w:styleId="WW8Num2z1">
    <w:name w:val="WW8Num2z1"/>
    <w:rsid w:val="00FD7B68"/>
    <w:rPr>
      <w:rFonts w:ascii="Courier New" w:hAnsi="Courier New" w:cs="Courier New"/>
    </w:rPr>
  </w:style>
  <w:style w:type="character" w:customStyle="1" w:styleId="WW8Num2z2">
    <w:name w:val="WW8Num2z2"/>
    <w:rsid w:val="00FD7B68"/>
    <w:rPr>
      <w:rFonts w:ascii="Wingdings" w:hAnsi="Wingdings" w:cs="Wingdings"/>
    </w:rPr>
  </w:style>
  <w:style w:type="character" w:customStyle="1" w:styleId="Noklusjumarindkopasfonts">
    <w:name w:val="Noklusējuma rindkopas fonts"/>
    <w:rsid w:val="00FD7B68"/>
  </w:style>
  <w:style w:type="character" w:customStyle="1" w:styleId="A11">
    <w:name w:val="A11"/>
    <w:rsid w:val="00FD7B68"/>
    <w:rPr>
      <w:rFonts w:ascii="FontFont Dingbats" w:hAnsi="FontFont Dingbats" w:cs="FontFont Dingbats"/>
      <w:color w:val="000000"/>
      <w:sz w:val="30"/>
      <w:szCs w:val="30"/>
    </w:rPr>
  </w:style>
  <w:style w:type="character" w:customStyle="1" w:styleId="A15">
    <w:name w:val="A15"/>
    <w:rsid w:val="00FD7B68"/>
    <w:rPr>
      <w:rFonts w:cs="Myriad Pro"/>
      <w:color w:val="000000"/>
      <w:sz w:val="10"/>
      <w:szCs w:val="10"/>
    </w:rPr>
  </w:style>
  <w:style w:type="character" w:customStyle="1" w:styleId="A16">
    <w:name w:val="A16"/>
    <w:rsid w:val="00FD7B68"/>
    <w:rPr>
      <w:rFonts w:cs="Myriad Pro"/>
      <w:color w:val="000000"/>
      <w:sz w:val="11"/>
      <w:szCs w:val="11"/>
    </w:rPr>
  </w:style>
  <w:style w:type="character" w:customStyle="1" w:styleId="A8">
    <w:name w:val="A8"/>
    <w:rsid w:val="00FD7B68"/>
    <w:rPr>
      <w:rFonts w:cs="Myriad Pro Light"/>
      <w:b/>
      <w:bCs/>
      <w:color w:val="000000"/>
      <w:sz w:val="26"/>
      <w:szCs w:val="26"/>
    </w:rPr>
  </w:style>
  <w:style w:type="character" w:customStyle="1" w:styleId="Virsraksts1Rakstz">
    <w:name w:val="Virsraksts 1 Rakstz."/>
    <w:rsid w:val="00FD7B68"/>
    <w:rPr>
      <w:rFonts w:ascii="Cambria" w:eastAsia="Times New Roman" w:hAnsi="Cambria" w:cs="Times New Roman"/>
      <w:b/>
      <w:bCs/>
      <w:kern w:val="1"/>
      <w:sz w:val="32"/>
      <w:szCs w:val="32"/>
      <w:lang w:val="en-GB"/>
    </w:rPr>
  </w:style>
  <w:style w:type="character" w:customStyle="1" w:styleId="Komentraatsauce">
    <w:name w:val="Komentāra atsauce"/>
    <w:rsid w:val="00FD7B68"/>
    <w:rPr>
      <w:sz w:val="16"/>
      <w:szCs w:val="16"/>
    </w:rPr>
  </w:style>
  <w:style w:type="character" w:customStyle="1" w:styleId="KomentratekstsRakstz">
    <w:name w:val="Komentāra teksts Rakstz."/>
    <w:rsid w:val="00FD7B68"/>
    <w:rPr>
      <w:rFonts w:ascii="TmsCyr" w:hAnsi="TmsCyr" w:cs="TmsCyr"/>
      <w:lang w:val="en-GB"/>
    </w:rPr>
  </w:style>
  <w:style w:type="character" w:customStyle="1" w:styleId="KomentratmaRakstz">
    <w:name w:val="Komentāra tēma Rakstz."/>
    <w:rsid w:val="00FD7B68"/>
    <w:rPr>
      <w:rFonts w:ascii="TmsCyr" w:hAnsi="TmsCyr" w:cs="TmsCyr"/>
      <w:b/>
      <w:bCs/>
      <w:lang w:val="en-GB"/>
    </w:rPr>
  </w:style>
  <w:style w:type="character" w:customStyle="1" w:styleId="BalontekstsRakstz">
    <w:name w:val="Balonteksts Rakstz."/>
    <w:rsid w:val="00FD7B68"/>
    <w:rPr>
      <w:rFonts w:ascii="Tahoma" w:hAnsi="Tahoma" w:cs="Tahoma"/>
      <w:sz w:val="16"/>
      <w:szCs w:val="16"/>
      <w:lang w:val="en-GB"/>
    </w:rPr>
  </w:style>
  <w:style w:type="paragraph" w:customStyle="1" w:styleId="Pa16">
    <w:name w:val="Pa16"/>
    <w:basedOn w:val="Normal"/>
    <w:next w:val="Normal"/>
    <w:rsid w:val="00FD7B68"/>
    <w:pPr>
      <w:suppressAutoHyphens/>
      <w:autoSpaceDE w:val="0"/>
      <w:spacing w:line="191" w:lineRule="atLeast"/>
      <w:ind w:firstLine="0"/>
      <w:jc w:val="left"/>
    </w:pPr>
    <w:rPr>
      <w:rFonts w:ascii="Myriad Pro" w:eastAsia="Times New Roman" w:hAnsi="Myriad Pro" w:cs="Myriad Pro"/>
      <w:szCs w:val="24"/>
      <w:lang w:eastAsia="zh-CN"/>
    </w:rPr>
  </w:style>
  <w:style w:type="paragraph" w:customStyle="1" w:styleId="Pa18">
    <w:name w:val="Pa18"/>
    <w:basedOn w:val="Normal"/>
    <w:next w:val="Normal"/>
    <w:rsid w:val="00FD7B68"/>
    <w:pPr>
      <w:suppressAutoHyphens/>
      <w:autoSpaceDE w:val="0"/>
      <w:spacing w:line="181" w:lineRule="atLeast"/>
      <w:ind w:firstLine="0"/>
      <w:jc w:val="left"/>
    </w:pPr>
    <w:rPr>
      <w:rFonts w:ascii="Myriad Pro" w:eastAsia="Times New Roman" w:hAnsi="Myriad Pro" w:cs="Myriad Pro"/>
      <w:szCs w:val="24"/>
      <w:lang w:eastAsia="zh-CN"/>
    </w:rPr>
  </w:style>
  <w:style w:type="paragraph" w:customStyle="1" w:styleId="Pa32">
    <w:name w:val="Pa32"/>
    <w:basedOn w:val="Normal"/>
    <w:next w:val="Normal"/>
    <w:rsid w:val="00FD7B68"/>
    <w:pPr>
      <w:suppressAutoHyphens/>
      <w:autoSpaceDE w:val="0"/>
      <w:spacing w:line="361" w:lineRule="atLeast"/>
      <w:ind w:firstLine="0"/>
      <w:jc w:val="left"/>
    </w:pPr>
    <w:rPr>
      <w:rFonts w:ascii="Myriad Pro" w:eastAsia="Times New Roman" w:hAnsi="Myriad Pro" w:cs="Myriad Pro"/>
      <w:szCs w:val="24"/>
      <w:lang w:eastAsia="zh-CN"/>
    </w:rPr>
  </w:style>
  <w:style w:type="paragraph" w:customStyle="1" w:styleId="Pa33">
    <w:name w:val="Pa33"/>
    <w:basedOn w:val="Normal"/>
    <w:next w:val="Normal"/>
    <w:rsid w:val="00FD7B68"/>
    <w:pPr>
      <w:suppressAutoHyphens/>
      <w:autoSpaceDE w:val="0"/>
      <w:spacing w:line="241" w:lineRule="atLeast"/>
      <w:ind w:firstLine="0"/>
      <w:jc w:val="left"/>
    </w:pPr>
    <w:rPr>
      <w:rFonts w:ascii="Myriad Pro Light" w:eastAsia="Times New Roman" w:hAnsi="Myriad Pro Light" w:cs="Myriad Pro Light"/>
      <w:szCs w:val="24"/>
      <w:lang w:eastAsia="zh-CN"/>
    </w:rPr>
  </w:style>
  <w:style w:type="paragraph" w:customStyle="1" w:styleId="Pa19">
    <w:name w:val="Pa19"/>
    <w:basedOn w:val="Normal"/>
    <w:next w:val="Normal"/>
    <w:rsid w:val="00FD7B68"/>
    <w:pPr>
      <w:suppressAutoHyphens/>
      <w:autoSpaceDE w:val="0"/>
      <w:spacing w:line="181" w:lineRule="atLeast"/>
      <w:ind w:firstLine="0"/>
      <w:jc w:val="left"/>
    </w:pPr>
    <w:rPr>
      <w:rFonts w:ascii="Myriad Pro" w:eastAsia="Times New Roman" w:hAnsi="Myriad Pro" w:cs="Myriad Pro"/>
      <w:szCs w:val="24"/>
      <w:lang w:eastAsia="zh-CN"/>
    </w:rPr>
  </w:style>
  <w:style w:type="paragraph" w:customStyle="1" w:styleId="Pa49">
    <w:name w:val="Pa49"/>
    <w:basedOn w:val="Default"/>
    <w:next w:val="Default"/>
    <w:rsid w:val="00FD7B68"/>
    <w:pPr>
      <w:suppressAutoHyphens/>
      <w:autoSpaceDN/>
      <w:adjustRightInd/>
      <w:spacing w:line="181" w:lineRule="atLeast"/>
    </w:pPr>
    <w:rPr>
      <w:rFonts w:ascii="Myriad Pro" w:hAnsi="Myriad Pro"/>
      <w:lang w:eastAsia="zh-CN"/>
    </w:rPr>
  </w:style>
  <w:style w:type="paragraph" w:customStyle="1" w:styleId="Pa21">
    <w:name w:val="Pa21"/>
    <w:basedOn w:val="Default"/>
    <w:next w:val="Default"/>
    <w:rsid w:val="00FD7B68"/>
    <w:pPr>
      <w:suppressAutoHyphens/>
      <w:autoSpaceDN/>
      <w:adjustRightInd/>
      <w:spacing w:line="261" w:lineRule="atLeast"/>
    </w:pPr>
    <w:rPr>
      <w:rFonts w:ascii="Myriad Pro Light" w:hAnsi="Myriad Pro Light"/>
      <w:lang w:eastAsia="zh-CN"/>
    </w:rPr>
  </w:style>
  <w:style w:type="paragraph" w:customStyle="1" w:styleId="Pa22">
    <w:name w:val="Pa22"/>
    <w:basedOn w:val="Default"/>
    <w:next w:val="Default"/>
    <w:rsid w:val="00FD7B68"/>
    <w:pPr>
      <w:suppressAutoHyphens/>
      <w:autoSpaceDN/>
      <w:adjustRightInd/>
      <w:spacing w:line="191" w:lineRule="atLeast"/>
    </w:pPr>
    <w:rPr>
      <w:rFonts w:ascii="Myriad Pro Light" w:hAnsi="Myriad Pro Light"/>
      <w:lang w:eastAsia="zh-CN"/>
    </w:rPr>
  </w:style>
  <w:style w:type="paragraph" w:customStyle="1" w:styleId="Pa47">
    <w:name w:val="Pa47"/>
    <w:basedOn w:val="Default"/>
    <w:next w:val="Default"/>
    <w:rsid w:val="00FD7B68"/>
    <w:pPr>
      <w:suppressAutoHyphens/>
      <w:autoSpaceDN/>
      <w:adjustRightInd/>
      <w:spacing w:line="241" w:lineRule="atLeast"/>
    </w:pPr>
    <w:rPr>
      <w:rFonts w:ascii="Myriad Pro" w:hAnsi="Myriad Pro"/>
      <w:lang w:eastAsia="zh-CN"/>
    </w:rPr>
  </w:style>
  <w:style w:type="paragraph" w:customStyle="1" w:styleId="Pa17">
    <w:name w:val="Pa17"/>
    <w:basedOn w:val="Default"/>
    <w:next w:val="Default"/>
    <w:rsid w:val="00FD7B68"/>
    <w:pPr>
      <w:suppressAutoHyphens/>
      <w:autoSpaceDN/>
      <w:adjustRightInd/>
      <w:spacing w:line="321" w:lineRule="atLeast"/>
    </w:pPr>
    <w:rPr>
      <w:rFonts w:ascii="Myriad Pro" w:hAnsi="Myriad Pro"/>
      <w:lang w:eastAsia="zh-CN"/>
    </w:rPr>
  </w:style>
  <w:style w:type="paragraph" w:customStyle="1" w:styleId="Komentrateksts">
    <w:name w:val="Komentāra teksts"/>
    <w:basedOn w:val="Normal"/>
    <w:rsid w:val="00FD7B68"/>
    <w:pPr>
      <w:suppressAutoHyphens/>
      <w:ind w:firstLine="0"/>
      <w:jc w:val="left"/>
    </w:pPr>
    <w:rPr>
      <w:rFonts w:ascii="TmsCyr" w:eastAsia="Times New Roman" w:hAnsi="TmsCyr" w:cs="TmsCyr"/>
      <w:sz w:val="20"/>
      <w:szCs w:val="20"/>
      <w:lang w:val="en-GB" w:eastAsia="zh-CN"/>
    </w:rPr>
  </w:style>
  <w:style w:type="paragraph" w:customStyle="1" w:styleId="Komentratma">
    <w:name w:val="Komentāra tēma"/>
    <w:basedOn w:val="Komentrateksts"/>
    <w:next w:val="Komentrateksts"/>
    <w:rsid w:val="00FD7B68"/>
    <w:rPr>
      <w:b/>
      <w:bCs/>
    </w:rPr>
  </w:style>
  <w:style w:type="paragraph" w:customStyle="1" w:styleId="Balonteksts">
    <w:name w:val="Balonteksts"/>
    <w:basedOn w:val="Normal"/>
    <w:rsid w:val="00FD7B68"/>
    <w:pPr>
      <w:suppressAutoHyphens/>
      <w:ind w:firstLine="0"/>
      <w:jc w:val="left"/>
    </w:pPr>
    <w:rPr>
      <w:rFonts w:ascii="Tahoma" w:eastAsia="Times New Roman" w:hAnsi="Tahoma" w:cs="Tahoma"/>
      <w:sz w:val="16"/>
      <w:szCs w:val="16"/>
      <w:lang w:val="en-GB" w:eastAsia="zh-CN"/>
    </w:rPr>
  </w:style>
  <w:style w:type="character" w:styleId="CommentReference">
    <w:name w:val="annotation reference"/>
    <w:semiHidden/>
    <w:rsid w:val="00FD7B68"/>
    <w:rPr>
      <w:sz w:val="16"/>
      <w:szCs w:val="16"/>
    </w:rPr>
  </w:style>
  <w:style w:type="paragraph" w:styleId="CommentSubject">
    <w:name w:val="annotation subject"/>
    <w:basedOn w:val="CommentText"/>
    <w:next w:val="CommentText"/>
    <w:link w:val="CommentSubjectChar"/>
    <w:semiHidden/>
    <w:rsid w:val="00FD7B68"/>
    <w:pPr>
      <w:suppressAutoHyphens/>
      <w:autoSpaceDE/>
      <w:autoSpaceDN/>
      <w:adjustRightInd/>
    </w:pPr>
    <w:rPr>
      <w:rFonts w:ascii="TmsCyr" w:hAnsi="TmsCyr" w:cs="TmsCyr"/>
      <w:b/>
      <w:bCs/>
      <w:sz w:val="20"/>
      <w:szCs w:val="20"/>
      <w:lang w:val="en-GB" w:eastAsia="zh-CN"/>
    </w:rPr>
  </w:style>
  <w:style w:type="character" w:customStyle="1" w:styleId="CommentSubjectChar">
    <w:name w:val="Comment Subject Char"/>
    <w:link w:val="CommentSubject"/>
    <w:semiHidden/>
    <w:rsid w:val="00FD7B68"/>
    <w:rPr>
      <w:rFonts w:ascii="TmsCyr" w:eastAsia="Times New Roman" w:hAnsi="TmsCyr" w:cs="TmsCyr"/>
      <w:b/>
      <w:bCs/>
      <w:sz w:val="24"/>
      <w:szCs w:val="24"/>
      <w:lang w:val="en-GB" w:eastAsia="zh-CN"/>
    </w:rPr>
  </w:style>
  <w:style w:type="character" w:customStyle="1" w:styleId="watch-title">
    <w:name w:val="watch-title"/>
    <w:rsid w:val="00FD7B68"/>
    <w:rPr>
      <w:sz w:val="24"/>
      <w:szCs w:val="24"/>
      <w:bdr w:val="none" w:sz="0" w:space="0" w:color="auto" w:frame="1"/>
      <w:shd w:val="clear" w:color="auto" w:fill="auto"/>
    </w:rPr>
  </w:style>
  <w:style w:type="character" w:styleId="BookTitle">
    <w:name w:val="Book Title"/>
    <w:aliases w:val="HEADING 1"/>
    <w:uiPriority w:val="33"/>
    <w:rsid w:val="00635C75"/>
    <w:rPr>
      <w:rFonts w:ascii="Times New Roman" w:hAnsi="Times New Roman"/>
      <w:b/>
      <w:bCs/>
      <w:smallCaps/>
      <w:spacing w:val="5"/>
      <w:sz w:val="40"/>
    </w:rPr>
  </w:style>
  <w:style w:type="character" w:customStyle="1" w:styleId="alt-edited">
    <w:name w:val="alt-edited"/>
    <w:rsid w:val="00E277A5"/>
  </w:style>
  <w:style w:type="character" w:customStyle="1" w:styleId="27">
    <w:name w:val="Основен текст (27)_"/>
    <w:link w:val="270"/>
    <w:rsid w:val="001375AB"/>
    <w:rPr>
      <w:rFonts w:ascii="Times New Roman" w:eastAsia="Times New Roman" w:hAnsi="Times New Roman"/>
      <w:sz w:val="19"/>
      <w:szCs w:val="19"/>
      <w:shd w:val="clear" w:color="auto" w:fill="FFFFFF"/>
      <w:lang w:bidi="en-US"/>
    </w:rPr>
  </w:style>
  <w:style w:type="character" w:customStyle="1" w:styleId="271">
    <w:name w:val="Основен текст (27) + Курсив"/>
    <w:rsid w:val="001375AB"/>
    <w:rPr>
      <w:rFonts w:ascii="Times New Roman" w:eastAsia="Times New Roman" w:hAnsi="Times New Roman" w:cs="Times New Roman"/>
      <w:i/>
      <w:iCs/>
      <w:color w:val="000000"/>
      <w:spacing w:val="0"/>
      <w:w w:val="100"/>
      <w:position w:val="0"/>
      <w:sz w:val="19"/>
      <w:szCs w:val="19"/>
      <w:shd w:val="clear" w:color="auto" w:fill="FFFFFF"/>
      <w:lang w:bidi="en-US"/>
    </w:rPr>
  </w:style>
  <w:style w:type="paragraph" w:customStyle="1" w:styleId="270">
    <w:name w:val="Основен текст (27)"/>
    <w:basedOn w:val="Normal"/>
    <w:link w:val="27"/>
    <w:rsid w:val="001375AB"/>
    <w:pPr>
      <w:widowControl w:val="0"/>
      <w:shd w:val="clear" w:color="auto" w:fill="FFFFFF"/>
      <w:spacing w:before="600" w:line="230" w:lineRule="exact"/>
      <w:ind w:hanging="340"/>
    </w:pPr>
    <w:rPr>
      <w:rFonts w:eastAsia="Times New Roman"/>
      <w:sz w:val="19"/>
      <w:szCs w:val="19"/>
      <w:lang w:eastAsia="bg-BG" w:bidi="en-US"/>
    </w:rPr>
  </w:style>
  <w:style w:type="paragraph" w:customStyle="1" w:styleId="NormalText">
    <w:name w:val="Normal Text"/>
    <w:basedOn w:val="Normal"/>
    <w:link w:val="NormalTextChar"/>
    <w:rsid w:val="001375AB"/>
    <w:pPr>
      <w:overflowPunct w:val="0"/>
      <w:autoSpaceDE w:val="0"/>
      <w:autoSpaceDN w:val="0"/>
      <w:adjustRightInd w:val="0"/>
      <w:ind w:firstLine="454"/>
      <w:textAlignment w:val="baseline"/>
    </w:pPr>
    <w:rPr>
      <w:rFonts w:ascii="Palatino Linotype" w:eastAsia="Times New Roman" w:hAnsi="Palatino Linotype"/>
      <w:color w:val="000000"/>
      <w:w w:val="95"/>
      <w:sz w:val="20"/>
      <w:szCs w:val="20"/>
    </w:rPr>
  </w:style>
  <w:style w:type="character" w:customStyle="1" w:styleId="NormalTextChar">
    <w:name w:val="Normal Text Char"/>
    <w:link w:val="NormalText"/>
    <w:rsid w:val="001375AB"/>
    <w:rPr>
      <w:rFonts w:ascii="Palatino Linotype" w:eastAsia="Times New Roman" w:hAnsi="Palatino Linotype"/>
      <w:color w:val="000000"/>
      <w:w w:val="95"/>
      <w:lang w:eastAsia="en-US"/>
    </w:rPr>
  </w:style>
  <w:style w:type="character" w:customStyle="1" w:styleId="citation">
    <w:name w:val="citation"/>
    <w:rsid w:val="001375AB"/>
  </w:style>
  <w:style w:type="character" w:customStyle="1" w:styleId="ref-journal">
    <w:name w:val="ref-journal"/>
    <w:rsid w:val="001375AB"/>
  </w:style>
  <w:style w:type="character" w:customStyle="1" w:styleId="ref-vol">
    <w:name w:val="ref-vol"/>
    <w:rsid w:val="001375AB"/>
  </w:style>
  <w:style w:type="numbering" w:customStyle="1" w:styleId="NoList2">
    <w:name w:val="No List2"/>
    <w:next w:val="NoList"/>
    <w:uiPriority w:val="99"/>
    <w:semiHidden/>
    <w:unhideWhenUsed/>
    <w:rsid w:val="003907C0"/>
  </w:style>
  <w:style w:type="table" w:customStyle="1" w:styleId="TableGrid100">
    <w:name w:val="Table Grid10"/>
    <w:basedOn w:val="TableNormal"/>
    <w:next w:val="TableGrid"/>
    <w:rsid w:val="003907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07C0"/>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907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907C0"/>
  </w:style>
  <w:style w:type="table" w:customStyle="1" w:styleId="TableColorful11">
    <w:name w:val="Table Colorful 11"/>
    <w:basedOn w:val="TableNormal"/>
    <w:next w:val="TableColorful1"/>
    <w:semiHidden/>
    <w:rsid w:val="003907C0"/>
    <w:pPr>
      <w:ind w:firstLine="397"/>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3907C0"/>
    <w:pPr>
      <w:ind w:firstLine="397"/>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3907C0"/>
    <w:pPr>
      <w:ind w:firstLine="397"/>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Elegant1">
    <w:name w:val="Table Elegant1"/>
    <w:basedOn w:val="TableNormal"/>
    <w:next w:val="TableElegant"/>
    <w:semiHidden/>
    <w:rsid w:val="003907C0"/>
    <w:pPr>
      <w:ind w:firstLine="39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semiHidden/>
    <w:rsid w:val="003907C0"/>
    <w:pPr>
      <w:ind w:firstLine="397"/>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3907C0"/>
    <w:pPr>
      <w:ind w:firstLine="39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3907C0"/>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rsid w:val="003907C0"/>
    <w:pPr>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3907C0"/>
    <w:pPr>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3907C0"/>
    <w:pPr>
      <w:ind w:firstLine="397"/>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3907C0"/>
    <w:pPr>
      <w:ind w:firstLine="397"/>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3907C0"/>
    <w:pPr>
      <w:ind w:firstLine="39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
    <w:name w:val="Table Theme1"/>
    <w:basedOn w:val="TableNormal"/>
    <w:next w:val="TableTheme"/>
    <w:semiHidden/>
    <w:rsid w:val="003907C0"/>
    <w:pPr>
      <w:ind w:firstLine="39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semiHidden/>
    <w:rsid w:val="003907C0"/>
    <w:pPr>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semiHidden/>
    <w:rsid w:val="003907C0"/>
    <w:pPr>
      <w:ind w:firstLine="397"/>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semiHidden/>
    <w:rsid w:val="003907C0"/>
    <w:pPr>
      <w:ind w:firstLine="397"/>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semiHidden/>
    <w:rsid w:val="003907C0"/>
    <w:pPr>
      <w:ind w:firstLine="397"/>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0"/>
    <w:semiHidden/>
    <w:rsid w:val="003907C0"/>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0"/>
    <w:semiHidden/>
    <w:rsid w:val="003907C0"/>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0"/>
    <w:semiHidden/>
    <w:rsid w:val="003907C0"/>
    <w:pPr>
      <w:ind w:firstLine="397"/>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0">
    <w:name w:val="Table Grid 81"/>
    <w:basedOn w:val="TableNormal"/>
    <w:next w:val="TableGrid80"/>
    <w:semiHidden/>
    <w:rsid w:val="003907C0"/>
    <w:pPr>
      <w:ind w:firstLine="39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3907C0"/>
    <w:pPr>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3907C0"/>
    <w:pPr>
      <w:ind w:firstLine="397"/>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3907C0"/>
    <w:pPr>
      <w:ind w:firstLine="39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3907C0"/>
    <w:pPr>
      <w:ind w:firstLine="39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3907C0"/>
    <w:pPr>
      <w:ind w:firstLine="39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3907C0"/>
    <w:pPr>
      <w:ind w:firstLine="39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11">
    <w:name w:val="Table List 11"/>
    <w:basedOn w:val="TableNormal"/>
    <w:next w:val="TableList1"/>
    <w:semiHidden/>
    <w:rsid w:val="003907C0"/>
    <w:pPr>
      <w:ind w:firstLine="39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3907C0"/>
    <w:pPr>
      <w:ind w:firstLine="39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3907C0"/>
    <w:pPr>
      <w:ind w:firstLine="397"/>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3907C0"/>
    <w:pPr>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3907C0"/>
    <w:pPr>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3907C0"/>
    <w:pPr>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3907C0"/>
    <w:pPr>
      <w:ind w:firstLine="397"/>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3907C0"/>
    <w:pPr>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rsid w:val="003907C0"/>
    <w:pPr>
      <w:ind w:firstLine="397"/>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3907C0"/>
    <w:pPr>
      <w:ind w:firstLine="397"/>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3907C0"/>
    <w:pPr>
      <w:ind w:firstLine="397"/>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semiHidden/>
    <w:rsid w:val="003907C0"/>
    <w:pPr>
      <w:ind w:firstLine="39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3907C0"/>
    <w:pPr>
      <w:ind w:firstLine="39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3907C0"/>
    <w:pPr>
      <w:ind w:firstLine="39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3907C0"/>
    <w:pPr>
      <w:ind w:firstLine="39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3907C0"/>
    <w:pPr>
      <w:ind w:firstLine="39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2CharCharCharChar">
    <w:name w:val="Char Char2 Char Char Char Char"/>
    <w:basedOn w:val="Normal"/>
    <w:rsid w:val="00D509E6"/>
    <w:pPr>
      <w:spacing w:after="160" w:line="240" w:lineRule="exact"/>
      <w:ind w:firstLine="0"/>
      <w:jc w:val="left"/>
    </w:pPr>
    <w:rPr>
      <w:rFonts w:ascii="Tahoma" w:eastAsia="Times New Roman" w:hAnsi="Tahoma" w:cs="Tahoma"/>
      <w:sz w:val="20"/>
      <w:szCs w:val="20"/>
      <w:lang w:val="en-US"/>
    </w:rPr>
  </w:style>
  <w:style w:type="paragraph" w:customStyle="1" w:styleId="10">
    <w:name w:val="Абзац списка1"/>
    <w:basedOn w:val="Standard"/>
    <w:rsid w:val="00E87EA9"/>
    <w:pPr>
      <w:spacing w:after="160" w:line="252" w:lineRule="auto"/>
      <w:ind w:left="720"/>
    </w:pPr>
    <w:rPr>
      <w:rFonts w:ascii="Calibri" w:hAnsi="Calibri" w:cs="F"/>
      <w:sz w:val="22"/>
      <w:szCs w:val="22"/>
      <w:lang w:val="bg-BG"/>
    </w:rPr>
  </w:style>
  <w:style w:type="paragraph" w:customStyle="1" w:styleId="a5">
    <w:name w:val="Предварително форматиран текст"/>
    <w:basedOn w:val="Normal"/>
    <w:rsid w:val="00E87EA9"/>
    <w:pPr>
      <w:widowControl w:val="0"/>
      <w:suppressAutoHyphens/>
      <w:spacing w:line="252" w:lineRule="auto"/>
      <w:ind w:firstLine="0"/>
      <w:jc w:val="left"/>
      <w:textAlignment w:val="baseline"/>
    </w:pPr>
    <w:rPr>
      <w:rFonts w:ascii="Courier New" w:eastAsia="NSimSun" w:hAnsi="Courier New" w:cs="Courier New"/>
      <w:kern w:val="1"/>
      <w:sz w:val="20"/>
      <w:szCs w:val="20"/>
      <w:lang w:eastAsia="ar-SA"/>
    </w:rPr>
  </w:style>
  <w:style w:type="character" w:customStyle="1" w:styleId="NormalWebChar1">
    <w:name w:val="Normal (Web) Char1"/>
    <w:aliases w:val="Normal (Web) Char Char,Normal (Web) Char Char Char Char Char Char Char Char Char Char Char"/>
    <w:rsid w:val="00886B94"/>
    <w:rPr>
      <w:sz w:val="24"/>
      <w:szCs w:val="24"/>
    </w:rPr>
  </w:style>
  <w:style w:type="character" w:customStyle="1" w:styleId="5yl5">
    <w:name w:val="_5yl5"/>
    <w:rsid w:val="00357640"/>
  </w:style>
  <w:style w:type="character" w:customStyle="1" w:styleId="txt9bl">
    <w:name w:val="txt_9_bl"/>
    <w:rsid w:val="00D465B3"/>
  </w:style>
  <w:style w:type="paragraph" w:customStyle="1" w:styleId="a6">
    <w:name w:val="Фигура"/>
    <w:basedOn w:val="Normal"/>
    <w:link w:val="Char"/>
    <w:qFormat/>
    <w:rsid w:val="00147A9A"/>
    <w:pPr>
      <w:spacing w:before="100" w:beforeAutospacing="1" w:after="100" w:afterAutospacing="1" w:line="360" w:lineRule="auto"/>
      <w:ind w:firstLine="0"/>
      <w:jc w:val="center"/>
    </w:pPr>
    <w:rPr>
      <w:rFonts w:eastAsia="Times New Roman"/>
      <w:b/>
      <w:sz w:val="28"/>
      <w:szCs w:val="28"/>
      <w:lang w:val="ru-RU" w:eastAsia="bg-BG"/>
    </w:rPr>
  </w:style>
  <w:style w:type="character" w:customStyle="1" w:styleId="Char">
    <w:name w:val="Фигура Char"/>
    <w:link w:val="a6"/>
    <w:rsid w:val="00147A9A"/>
    <w:rPr>
      <w:rFonts w:ascii="Times New Roman" w:eastAsia="Times New Roman" w:hAnsi="Times New Roman"/>
      <w:b/>
      <w:sz w:val="28"/>
      <w:szCs w:val="28"/>
      <w:lang w:val="ru-RU"/>
    </w:rPr>
  </w:style>
  <w:style w:type="paragraph" w:customStyle="1" w:styleId="OdwoanieprzypisuZnakZnak">
    <w:name w:val="Odwołanie przypisu Znak Znak"/>
    <w:aliases w:val="marek-odwołanie przypisu dolnego Znak Znak, Znak Znak Znak Znak Znak Znak Znak,Odwołanie przypisu Znak Znak Znak Znak Znak Znak,Znak Znak Znak Znak Znak Znak Znak"/>
    <w:basedOn w:val="Normal"/>
    <w:link w:val="FootnoteReference"/>
    <w:rsid w:val="00286AA5"/>
    <w:pPr>
      <w:ind w:left="11"/>
    </w:pPr>
    <w:rPr>
      <w:rFonts w:ascii="Calibri" w:hAnsi="Calibri"/>
      <w:sz w:val="20"/>
      <w:szCs w:val="20"/>
      <w:vertAlign w:val="superscript"/>
      <w:lang w:eastAsia="bg-BG"/>
    </w:rPr>
  </w:style>
  <w:style w:type="paragraph" w:styleId="Quote">
    <w:name w:val="Quote"/>
    <w:basedOn w:val="Normal"/>
    <w:link w:val="QuoteChar"/>
    <w:qFormat/>
    <w:rsid w:val="00286AA5"/>
    <w:pPr>
      <w:numPr>
        <w:numId w:val="22"/>
      </w:numPr>
    </w:pPr>
    <w:rPr>
      <w:rFonts w:eastAsia="Times New Roman"/>
      <w:szCs w:val="24"/>
      <w:lang w:val="pl-PL" w:eastAsia="pl-PL"/>
    </w:rPr>
  </w:style>
  <w:style w:type="character" w:customStyle="1" w:styleId="QuoteChar">
    <w:name w:val="Quote Char"/>
    <w:link w:val="Quote"/>
    <w:rsid w:val="00286AA5"/>
    <w:rPr>
      <w:rFonts w:ascii="Times New Roman" w:eastAsia="Times New Roman" w:hAnsi="Times New Roman"/>
      <w:sz w:val="24"/>
      <w:szCs w:val="24"/>
      <w:lang w:val="pl-PL" w:eastAsia="pl-PL"/>
    </w:rPr>
  </w:style>
  <w:style w:type="character" w:customStyle="1" w:styleId="reference-text">
    <w:name w:val="reference-text"/>
    <w:rsid w:val="00F41FF0"/>
  </w:style>
  <w:style w:type="character" w:customStyle="1" w:styleId="isbn">
    <w:name w:val="isbn"/>
    <w:rsid w:val="00F41FF0"/>
  </w:style>
  <w:style w:type="paragraph" w:customStyle="1" w:styleId="yiv0554715319ydpf01876admsolistparagraph">
    <w:name w:val="yiv0554715319ydpf01876admsolistparagraph"/>
    <w:basedOn w:val="Normal"/>
    <w:rsid w:val="00A2722E"/>
    <w:pPr>
      <w:spacing w:before="100" w:beforeAutospacing="1" w:after="100" w:afterAutospacing="1"/>
      <w:ind w:firstLine="0"/>
      <w:jc w:val="left"/>
    </w:pPr>
    <w:rPr>
      <w:rFonts w:eastAsia="Times New Roman"/>
      <w:szCs w:val="24"/>
      <w:lang w:val="en-US"/>
    </w:rPr>
  </w:style>
  <w:style w:type="paragraph" w:customStyle="1" w:styleId="yiv0554715319ydpf01876adng-binding">
    <w:name w:val="yiv0554715319ydpf01876adng-binding"/>
    <w:basedOn w:val="Normal"/>
    <w:rsid w:val="00A2722E"/>
    <w:pPr>
      <w:spacing w:before="100" w:beforeAutospacing="1" w:after="100" w:afterAutospacing="1"/>
      <w:ind w:firstLine="0"/>
      <w:jc w:val="left"/>
    </w:pPr>
    <w:rPr>
      <w:rFonts w:eastAsia="Times New Roman"/>
      <w:szCs w:val="24"/>
      <w:lang w:val="en-US"/>
    </w:rPr>
  </w:style>
  <w:style w:type="character" w:customStyle="1" w:styleId="A30">
    <w:name w:val="A3"/>
    <w:uiPriority w:val="99"/>
    <w:rsid w:val="00A2722E"/>
    <w:rPr>
      <w:b/>
      <w:bCs/>
      <w:color w:val="211D1E"/>
      <w:sz w:val="14"/>
      <w:szCs w:val="14"/>
    </w:rPr>
  </w:style>
  <w:style w:type="character" w:customStyle="1" w:styleId="A00">
    <w:name w:val="A0"/>
    <w:uiPriority w:val="99"/>
    <w:rsid w:val="00A2722E"/>
    <w:rPr>
      <w:color w:val="211D1E"/>
      <w:sz w:val="20"/>
      <w:szCs w:val="20"/>
    </w:rPr>
  </w:style>
  <w:style w:type="paragraph" w:customStyle="1" w:styleId="Paragraphedeliste">
    <w:name w:val="Paragraphe de liste"/>
    <w:basedOn w:val="Normal"/>
    <w:qFormat/>
    <w:rsid w:val="00A2722E"/>
    <w:pPr>
      <w:spacing w:after="200" w:line="276" w:lineRule="auto"/>
      <w:ind w:left="720" w:firstLine="0"/>
      <w:contextualSpacing/>
      <w:jc w:val="left"/>
    </w:pPr>
    <w:rPr>
      <w:rFonts w:ascii="Calibri" w:hAnsi="Calibri"/>
      <w:sz w:val="22"/>
      <w:lang w:val="fr-FR"/>
    </w:rPr>
  </w:style>
  <w:style w:type="character" w:customStyle="1" w:styleId="UnresolvedMention">
    <w:name w:val="Unresolved Mention"/>
    <w:uiPriority w:val="99"/>
    <w:semiHidden/>
    <w:unhideWhenUsed/>
    <w:rsid w:val="00A2722E"/>
    <w:rPr>
      <w:color w:val="605E5C"/>
      <w:shd w:val="clear" w:color="auto" w:fill="E1DFDD"/>
    </w:rPr>
  </w:style>
  <w:style w:type="paragraph" w:customStyle="1" w:styleId="Title2">
    <w:name w:val="Title2"/>
    <w:basedOn w:val="Normal"/>
    <w:rsid w:val="008242E5"/>
    <w:pPr>
      <w:spacing w:before="100" w:beforeAutospacing="1" w:after="100" w:afterAutospacing="1"/>
      <w:ind w:firstLine="0"/>
      <w:jc w:val="left"/>
    </w:pPr>
    <w:rPr>
      <w:rFonts w:eastAsia="Times New Roman"/>
      <w:szCs w:val="24"/>
      <w:lang w:eastAsia="bg-BG"/>
    </w:rPr>
  </w:style>
  <w:style w:type="character" w:customStyle="1" w:styleId="newdocreference">
    <w:name w:val="newdocreference"/>
    <w:basedOn w:val="DefaultParagraphFont"/>
    <w:rsid w:val="008242E5"/>
  </w:style>
  <w:style w:type="character" w:customStyle="1" w:styleId="legaldocreference">
    <w:name w:val="legaldocreference"/>
    <w:basedOn w:val="DefaultParagraphFont"/>
    <w:rsid w:val="008242E5"/>
  </w:style>
  <w:style w:type="paragraph" w:customStyle="1" w:styleId="Basetext">
    <w:name w:val="Base_text"/>
    <w:basedOn w:val="Normal"/>
    <w:rsid w:val="00FF7E38"/>
    <w:pPr>
      <w:ind w:firstLine="720"/>
    </w:pPr>
    <w:rPr>
      <w:rFonts w:eastAsia="Times New Roman"/>
      <w:szCs w:val="20"/>
      <w:lang w:val="en-US"/>
    </w:rPr>
  </w:style>
  <w:style w:type="paragraph" w:customStyle="1" w:styleId="Btitle">
    <w:name w:val="B_title"/>
    <w:basedOn w:val="Basetext"/>
    <w:rsid w:val="00FF7E38"/>
    <w:pPr>
      <w:spacing w:before="240" w:after="480"/>
      <w:ind w:firstLine="0"/>
      <w:jc w:val="center"/>
    </w:pPr>
    <w:rPr>
      <w:b/>
      <w:caps/>
      <w:sz w:val="28"/>
    </w:rPr>
  </w:style>
  <w:style w:type="paragraph" w:customStyle="1" w:styleId="Bname">
    <w:name w:val="B_name"/>
    <w:basedOn w:val="Basetext"/>
    <w:rsid w:val="00FF7E38"/>
    <w:pPr>
      <w:spacing w:after="480"/>
      <w:ind w:firstLine="0"/>
      <w:jc w:val="center"/>
    </w:pPr>
    <w:rPr>
      <w:caps/>
    </w:rPr>
  </w:style>
  <w:style w:type="paragraph" w:customStyle="1" w:styleId="BKW">
    <w:name w:val="B_KW"/>
    <w:basedOn w:val="Basetext"/>
    <w:rsid w:val="00FF7E38"/>
    <w:pPr>
      <w:ind w:firstLine="0"/>
      <w:jc w:val="left"/>
    </w:pPr>
  </w:style>
  <w:style w:type="paragraph" w:customStyle="1" w:styleId="BREFRS">
    <w:name w:val="B_REFRS"/>
    <w:basedOn w:val="Basetext"/>
    <w:rsid w:val="00FF7E38"/>
    <w:pPr>
      <w:keepNext/>
      <w:spacing w:before="240" w:after="240"/>
      <w:ind w:firstLine="0"/>
      <w:jc w:val="center"/>
    </w:pPr>
    <w:rPr>
      <w:b/>
      <w:caps/>
    </w:rPr>
  </w:style>
  <w:style w:type="paragraph" w:customStyle="1" w:styleId="Btextfig">
    <w:name w:val="B_textfig"/>
    <w:basedOn w:val="Basetext"/>
    <w:rsid w:val="00FF7E38"/>
    <w:pPr>
      <w:ind w:firstLine="0"/>
    </w:pPr>
    <w:rPr>
      <w:sz w:val="20"/>
    </w:rPr>
  </w:style>
  <w:style w:type="paragraph" w:customStyle="1" w:styleId="Btitlconcl">
    <w:name w:val="B_titl.concl"/>
    <w:basedOn w:val="Btitlintrod"/>
    <w:rsid w:val="00FF7E38"/>
  </w:style>
  <w:style w:type="paragraph" w:customStyle="1" w:styleId="Btitlintrod">
    <w:name w:val="B_titl.introd"/>
    <w:basedOn w:val="Normal"/>
    <w:rsid w:val="00FF7E38"/>
    <w:pPr>
      <w:spacing w:before="240" w:after="240"/>
      <w:ind w:firstLine="0"/>
      <w:jc w:val="center"/>
    </w:pPr>
    <w:rPr>
      <w:rFonts w:eastAsia="Times New Roman"/>
      <w:b/>
      <w:szCs w:val="20"/>
      <w:lang w:val="en-US"/>
    </w:rPr>
  </w:style>
  <w:style w:type="paragraph" w:customStyle="1" w:styleId="Btitlsectint">
    <w:name w:val="B_titl.sect.int"/>
    <w:basedOn w:val="Normal"/>
    <w:rsid w:val="00FF7E38"/>
    <w:pPr>
      <w:spacing w:before="240" w:after="240"/>
      <w:ind w:firstLine="0"/>
      <w:jc w:val="left"/>
    </w:pPr>
    <w:rPr>
      <w:rFonts w:eastAsia="Times New Roman"/>
      <w:b/>
      <w:szCs w:val="20"/>
      <w:lang w:val="en-US"/>
    </w:rPr>
  </w:style>
  <w:style w:type="paragraph" w:customStyle="1" w:styleId="references0">
    <w:name w:val="references"/>
    <w:uiPriority w:val="99"/>
    <w:rsid w:val="00FF7E38"/>
    <w:pPr>
      <w:spacing w:after="50" w:line="180" w:lineRule="exact"/>
      <w:jc w:val="both"/>
    </w:pPr>
    <w:rPr>
      <w:rFonts w:ascii="Times New Roman" w:eastAsia="Times New Roman" w:hAnsi="Times New Roman"/>
      <w:noProof/>
      <w:sz w:val="16"/>
      <w:szCs w:val="16"/>
      <w:lang w:val="en-US" w:eastAsia="en-US"/>
    </w:rPr>
  </w:style>
  <w:style w:type="paragraph" w:customStyle="1" w:styleId="Style3">
    <w:name w:val="Style3"/>
    <w:basedOn w:val="Normal"/>
    <w:rsid w:val="00FF7E38"/>
    <w:pPr>
      <w:widowControl w:val="0"/>
      <w:autoSpaceDE w:val="0"/>
      <w:autoSpaceDN w:val="0"/>
      <w:adjustRightInd w:val="0"/>
      <w:ind w:firstLine="0"/>
      <w:jc w:val="left"/>
    </w:pPr>
    <w:rPr>
      <w:rFonts w:eastAsia="Times New Roman"/>
      <w:szCs w:val="24"/>
      <w:lang w:val="en-US"/>
    </w:rPr>
  </w:style>
  <w:style w:type="paragraph" w:customStyle="1" w:styleId="Style33">
    <w:name w:val="Style33"/>
    <w:basedOn w:val="Normal"/>
    <w:rsid w:val="00FF7E38"/>
    <w:pPr>
      <w:widowControl w:val="0"/>
      <w:autoSpaceDE w:val="0"/>
      <w:autoSpaceDN w:val="0"/>
      <w:adjustRightInd w:val="0"/>
      <w:ind w:firstLine="0"/>
      <w:jc w:val="left"/>
    </w:pPr>
    <w:rPr>
      <w:rFonts w:eastAsia="Times New Roman"/>
      <w:szCs w:val="24"/>
      <w:lang w:val="en-US"/>
    </w:rPr>
  </w:style>
  <w:style w:type="paragraph" w:customStyle="1" w:styleId="Style48">
    <w:name w:val="Style48"/>
    <w:basedOn w:val="Normal"/>
    <w:rsid w:val="00FF7E38"/>
    <w:pPr>
      <w:widowControl w:val="0"/>
      <w:autoSpaceDE w:val="0"/>
      <w:autoSpaceDN w:val="0"/>
      <w:adjustRightInd w:val="0"/>
      <w:ind w:firstLine="0"/>
      <w:jc w:val="left"/>
    </w:pPr>
    <w:rPr>
      <w:rFonts w:eastAsia="Times New Roman"/>
      <w:szCs w:val="24"/>
      <w:lang w:val="en-US"/>
    </w:rPr>
  </w:style>
  <w:style w:type="character" w:customStyle="1" w:styleId="fontstyle01">
    <w:name w:val="fontstyle01"/>
    <w:rsid w:val="000A6956"/>
    <w:rPr>
      <w:rFonts w:ascii="MinionPro-Regular" w:hAnsi="MinionPro-Regular" w:hint="default"/>
      <w:b w:val="0"/>
      <w:bCs w:val="0"/>
      <w:i w:val="0"/>
      <w:iCs w:val="0"/>
      <w:color w:val="231F20"/>
      <w:sz w:val="24"/>
      <w:szCs w:val="24"/>
    </w:rPr>
  </w:style>
  <w:style w:type="character" w:customStyle="1" w:styleId="sub2">
    <w:name w:val="sub2"/>
    <w:rsid w:val="00D41FBD"/>
  </w:style>
  <w:style w:type="table" w:styleId="LightShading">
    <w:name w:val="Light Shading"/>
    <w:basedOn w:val="TableNormal"/>
    <w:uiPriority w:val="60"/>
    <w:rsid w:val="00D41F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ranslate">
    <w:name w:val="notranslate"/>
    <w:basedOn w:val="DefaultParagraphFont"/>
    <w:rsid w:val="004D2C3F"/>
  </w:style>
  <w:style w:type="character" w:customStyle="1" w:styleId="reference-accessdate">
    <w:name w:val="reference-accessdate"/>
    <w:basedOn w:val="DefaultParagraphFont"/>
    <w:rsid w:val="004D2C3F"/>
  </w:style>
  <w:style w:type="character" w:customStyle="1" w:styleId="nowrap1">
    <w:name w:val="nowrap1"/>
    <w:basedOn w:val="DefaultParagraphFont"/>
    <w:rsid w:val="004D2C3F"/>
  </w:style>
  <w:style w:type="character" w:customStyle="1" w:styleId="user-name">
    <w:name w:val="user-name"/>
    <w:basedOn w:val="DefaultParagraphFont"/>
    <w:rsid w:val="004D2C3F"/>
  </w:style>
  <w:style w:type="character" w:customStyle="1" w:styleId="Label">
    <w:name w:val="Label"/>
    <w:basedOn w:val="DefaultParagraphFont"/>
    <w:uiPriority w:val="1"/>
    <w:qFormat/>
    <w:rsid w:val="00340BAF"/>
    <w:rPr>
      <w:rFonts w:ascii="Linux Libertine" w:hAnsi="Linux Libertine" w:cs="Linux Libertine" w:hint="default"/>
      <w:b w:val="0"/>
      <w:bCs w:val="0"/>
      <w:color w:val="auto"/>
    </w:rPr>
  </w:style>
  <w:style w:type="paragraph" w:customStyle="1" w:styleId="AckHead">
    <w:name w:val="AckHead"/>
    <w:link w:val="AckHeadChar"/>
    <w:autoRedefine/>
    <w:qFormat/>
    <w:rsid w:val="00340BAF"/>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340BAF"/>
    <w:rPr>
      <w:rFonts w:ascii="Linux Libertine" w:eastAsiaTheme="minorHAnsi" w:hAnsi="Linux Libertine" w:cs="Linux Libertine"/>
      <w:b/>
      <w:sz w:val="22"/>
      <w:szCs w:val="22"/>
      <w:lang w:val="en-US" w:eastAsia="en-US"/>
    </w:rPr>
  </w:style>
  <w:style w:type="paragraph" w:customStyle="1" w:styleId="AckPara">
    <w:name w:val="AckPara"/>
    <w:autoRedefine/>
    <w:qFormat/>
    <w:rsid w:val="00340BAF"/>
    <w:pPr>
      <w:spacing w:line="264" w:lineRule="auto"/>
      <w:jc w:val="both"/>
    </w:pPr>
    <w:rPr>
      <w:rFonts w:ascii="Linux Libertine" w:eastAsiaTheme="minorHAnsi" w:hAnsi="Linux Libertine" w:cstheme="minorBidi"/>
      <w:sz w:val="18"/>
      <w:szCs w:val="22"/>
      <w:lang w:val="en-US" w:eastAsia="en-US"/>
    </w:rPr>
  </w:style>
  <w:style w:type="paragraph" w:customStyle="1" w:styleId="DisplayFormula">
    <w:name w:val="DisplayFormula"/>
    <w:link w:val="DisplayFormulaChar"/>
    <w:qFormat/>
    <w:rsid w:val="00C110F3"/>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C110F3"/>
    <w:rPr>
      <w:rFonts w:ascii="Linux Libertine" w:eastAsiaTheme="minorHAnsi" w:hAnsi="Linux Libertine" w:cstheme="minorBidi"/>
      <w:sz w:val="18"/>
      <w:szCs w:val="22"/>
      <w:lang w:val="en-US" w:eastAsia="en-US"/>
    </w:rPr>
  </w:style>
  <w:style w:type="paragraph" w:customStyle="1" w:styleId="Equation">
    <w:name w:val="Equation"/>
    <w:basedOn w:val="Normal"/>
    <w:link w:val="EquationChar"/>
    <w:qFormat/>
    <w:rsid w:val="00C110F3"/>
    <w:pPr>
      <w:tabs>
        <w:tab w:val="center" w:pos="5040"/>
        <w:tab w:val="right" w:pos="10080"/>
      </w:tabs>
      <w:spacing w:before="120" w:after="120"/>
      <w:ind w:firstLine="0"/>
    </w:pPr>
    <w:rPr>
      <w:lang w:val="en-US"/>
    </w:rPr>
  </w:style>
  <w:style w:type="character" w:customStyle="1" w:styleId="EquationChar">
    <w:name w:val="Equation Char"/>
    <w:basedOn w:val="DefaultParagraphFont"/>
    <w:link w:val="Equation"/>
    <w:rsid w:val="00C110F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address.com/full/u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xx.xxx/yyyy"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style_introdu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CD14-4F78-4CC4-A5C7-596DE92D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факултет "Артилерия, ПВО и КИС"</Company>
  <LinksUpToDate>false</LinksUpToDate>
  <CharactersWithSpaces>3123</CharactersWithSpaces>
  <SharedDoc>false</SharedDoc>
  <HLinks>
    <vt:vector size="6" baseType="variant">
      <vt:variant>
        <vt:i4>3211308</vt:i4>
      </vt:variant>
      <vt:variant>
        <vt:i4>273</vt:i4>
      </vt:variant>
      <vt:variant>
        <vt:i4>0</vt:i4>
      </vt:variant>
      <vt:variant>
        <vt:i4>5</vt:i4>
      </vt:variant>
      <vt:variant>
        <vt:lpwstr>http://www.springer.com/series/3527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SvZotova</dc:creator>
  <cp:keywords/>
  <dc:description/>
  <cp:lastModifiedBy>А. Начев</cp:lastModifiedBy>
  <cp:revision>9</cp:revision>
  <cp:lastPrinted>2018-10-17T10:22:00Z</cp:lastPrinted>
  <dcterms:created xsi:type="dcterms:W3CDTF">2019-03-22T08:47:00Z</dcterms:created>
  <dcterms:modified xsi:type="dcterms:W3CDTF">2022-06-22T08:51:00Z</dcterms:modified>
</cp:coreProperties>
</file>